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5985C" w14:textId="77777777" w:rsidR="0011720F" w:rsidRPr="0011720F" w:rsidRDefault="0011720F">
      <w:pPr>
        <w:rPr>
          <w:rFonts w:ascii="Tw Cen MT" w:hAnsi="Tw Cen MT"/>
          <w:b/>
          <w:color w:val="4BACC6" w:themeColor="accent5"/>
          <w:sz w:val="48"/>
          <w:szCs w:val="48"/>
        </w:rPr>
      </w:pPr>
      <w:r w:rsidRPr="0011720F">
        <w:rPr>
          <w:rFonts w:ascii="Tw Cen MT" w:hAnsi="Tw Cen MT"/>
          <w:noProof/>
        </w:rPr>
        <w:drawing>
          <wp:anchor distT="0" distB="0" distL="114300" distR="114300" simplePos="0" relativeHeight="251658240" behindDoc="1" locked="0" layoutInCell="1" allowOverlap="1" wp14:anchorId="2EE6201D" wp14:editId="4D6AB287">
            <wp:simplePos x="0" y="0"/>
            <wp:positionH relativeFrom="column">
              <wp:posOffset>114300</wp:posOffset>
            </wp:positionH>
            <wp:positionV relativeFrom="paragraph">
              <wp:posOffset>-114300</wp:posOffset>
            </wp:positionV>
            <wp:extent cx="914400" cy="886460"/>
            <wp:effectExtent l="0" t="0" r="0" b="2540"/>
            <wp:wrapNone/>
            <wp:docPr id="1" name="Picture 1" descr="Macintosh HD:Users:vogels:Desktop:Worksheets:Logo - Curricul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ogels:Desktop:Worksheets:Logo - Curriculu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8646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11720F">
        <w:rPr>
          <w:rFonts w:ascii="Tw Cen MT" w:hAnsi="Tw Cen MT"/>
          <w:b/>
          <w:sz w:val="48"/>
          <w:szCs w:val="48"/>
        </w:rPr>
        <w:tab/>
      </w:r>
      <w:r w:rsidRPr="0011720F">
        <w:rPr>
          <w:rFonts w:ascii="Tw Cen MT" w:hAnsi="Tw Cen MT"/>
          <w:b/>
          <w:sz w:val="48"/>
          <w:szCs w:val="48"/>
        </w:rPr>
        <w:tab/>
      </w:r>
      <w:r w:rsidRPr="0011720F">
        <w:rPr>
          <w:rFonts w:ascii="Tw Cen MT" w:hAnsi="Tw Cen MT"/>
          <w:b/>
          <w:sz w:val="48"/>
          <w:szCs w:val="48"/>
        </w:rPr>
        <w:tab/>
      </w:r>
      <w:r w:rsidRPr="0011720F">
        <w:rPr>
          <w:rFonts w:ascii="Tw Cen MT" w:hAnsi="Tw Cen MT"/>
          <w:b/>
          <w:color w:val="4BACC6" w:themeColor="accent5"/>
          <w:sz w:val="48"/>
          <w:szCs w:val="48"/>
        </w:rPr>
        <w:t xml:space="preserve">IDDS Curriculum Worksheet </w:t>
      </w:r>
    </w:p>
    <w:p w14:paraId="3722B905" w14:textId="41337146" w:rsidR="0011720F" w:rsidRPr="00786FBA" w:rsidRDefault="002413ED" w:rsidP="0011720F">
      <w:pPr>
        <w:ind w:left="1440" w:firstLine="720"/>
        <w:rPr>
          <w:rFonts w:ascii="Tw Cen MT" w:hAnsi="Tw Cen MT"/>
          <w:b/>
          <w:sz w:val="44"/>
          <w:szCs w:val="44"/>
        </w:rPr>
      </w:pPr>
      <w:r>
        <w:rPr>
          <w:rFonts w:ascii="Tw Cen MT" w:hAnsi="Tw Cen MT"/>
          <w:b/>
          <w:sz w:val="44"/>
          <w:szCs w:val="44"/>
        </w:rPr>
        <w:t>The Actual Schedule</w:t>
      </w:r>
    </w:p>
    <w:p w14:paraId="1667BEE2" w14:textId="77777777" w:rsidR="00353FA2" w:rsidRDefault="00353FA2" w:rsidP="0011720F">
      <w:pPr>
        <w:rPr>
          <w:rFonts w:ascii="Tw Cen MT" w:hAnsi="Tw Cen MT"/>
          <w:b/>
          <w:sz w:val="48"/>
          <w:szCs w:val="48"/>
        </w:rPr>
      </w:pPr>
    </w:p>
    <w:p w14:paraId="55F8BDC1" w14:textId="77777777" w:rsidR="008217CD" w:rsidRDefault="008217CD" w:rsidP="0011720F">
      <w:pPr>
        <w:rPr>
          <w:rFonts w:ascii="Tw Cen MT" w:hAnsi="Tw Cen MT"/>
        </w:rPr>
      </w:pPr>
    </w:p>
    <w:p w14:paraId="15606999" w14:textId="77777777" w:rsidR="0011720F" w:rsidRPr="007F69DA" w:rsidRDefault="0011720F" w:rsidP="007F69DA">
      <w:pPr>
        <w:rPr>
          <w:rFonts w:ascii="Tw Cen MT" w:hAnsi="Tw Cen MT"/>
          <w:b/>
        </w:rPr>
      </w:pPr>
      <w:r w:rsidRPr="0011720F">
        <w:rPr>
          <w:rFonts w:ascii="Tw Cen MT" w:hAnsi="Tw Cen MT"/>
          <w:b/>
          <w:noProof/>
          <w:sz w:val="48"/>
          <w:szCs w:val="48"/>
        </w:rPr>
        <mc:AlternateContent>
          <mc:Choice Requires="wps">
            <w:drawing>
              <wp:anchor distT="0" distB="0" distL="114300" distR="114300" simplePos="0" relativeHeight="251659264" behindDoc="0" locked="0" layoutInCell="1" allowOverlap="1" wp14:anchorId="390D314D" wp14:editId="4A292340">
                <wp:simplePos x="0" y="0"/>
                <wp:positionH relativeFrom="column">
                  <wp:posOffset>-114300</wp:posOffset>
                </wp:positionH>
                <wp:positionV relativeFrom="paragraph">
                  <wp:posOffset>261620</wp:posOffset>
                </wp:positionV>
                <wp:extent cx="5600700" cy="342900"/>
                <wp:effectExtent l="0" t="0" r="12700" b="12700"/>
                <wp:wrapSquare wrapText="bothSides"/>
                <wp:docPr id="3" name="Text Box 3"/>
                <wp:cNvGraphicFramePr/>
                <a:graphic xmlns:a="http://schemas.openxmlformats.org/drawingml/2006/main">
                  <a:graphicData uri="http://schemas.microsoft.com/office/word/2010/wordprocessingShape">
                    <wps:wsp>
                      <wps:cNvSpPr txBox="1"/>
                      <wps:spPr>
                        <a:xfrm>
                          <a:off x="0" y="0"/>
                          <a:ext cx="5600700" cy="342900"/>
                        </a:xfrm>
                        <a:prstGeom prst="rect">
                          <a:avLst/>
                        </a:prstGeom>
                        <a:solidFill>
                          <a:schemeClr val="accent5"/>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1D615C" w14:textId="50CEDB84" w:rsidR="006B68EC" w:rsidRPr="0011720F" w:rsidRDefault="006B68EC">
                            <w:pPr>
                              <w:rPr>
                                <w:rFonts w:ascii="Tw Cen MT" w:hAnsi="Tw Cen MT"/>
                                <w:color w:val="FFFFFF" w:themeColor="background1"/>
                                <w:sz w:val="28"/>
                                <w:szCs w:val="28"/>
                              </w:rPr>
                            </w:pPr>
                            <w:r>
                              <w:rPr>
                                <w:rFonts w:ascii="Tw Cen MT" w:hAnsi="Tw Cen MT"/>
                                <w:color w:val="FFFFFF" w:themeColor="background1"/>
                                <w:sz w:val="28"/>
                                <w:szCs w:val="28"/>
                              </w:rPr>
                              <w:t>Changing Schedules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8.95pt;margin-top:20.6pt;width:441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" fillcolor="#4bacc6 [3208]" stroked="f">
                <v:textbox>
                  <w:txbxContent>
                    <w:p w14:paraId="5F1D615C" w14:textId="50CEDB84" w:rsidR="006B68EC" w:rsidRPr="0011720F" w:rsidRDefault="006B68EC">
                      <w:pPr>
                        <w:rPr>
                          <w:rFonts w:ascii="Tw Cen MT" w:hAnsi="Tw Cen MT"/>
                          <w:color w:val="FFFFFF" w:themeColor="background1"/>
                          <w:sz w:val="28"/>
                          <w:szCs w:val="28"/>
                        </w:rPr>
                      </w:pPr>
                      <w:r>
                        <w:rPr>
                          <w:rFonts w:ascii="Tw Cen MT" w:hAnsi="Tw Cen MT"/>
                          <w:color w:val="FFFFFF" w:themeColor="background1"/>
                          <w:sz w:val="28"/>
                          <w:szCs w:val="28"/>
                        </w:rPr>
                        <w:t>Changing Schedules</w:t>
                      </w:r>
                    </w:p>
                  </w:txbxContent>
                </v:textbox>
                <w10:wrap type="square"/>
              </v:shape>
            </w:pict>
          </mc:Fallback>
        </mc:AlternateContent>
      </w:r>
    </w:p>
    <w:p w14:paraId="215ECF00" w14:textId="18BB9257" w:rsidR="00786FBA" w:rsidRDefault="00786FBA" w:rsidP="00786FBA">
      <w:pPr>
        <w:rPr>
          <w:rFonts w:ascii="Tw Cen MT" w:hAnsi="Tw Cen MT"/>
        </w:rPr>
      </w:pPr>
    </w:p>
    <w:p w14:paraId="6B7874D2" w14:textId="51E5EDE7" w:rsidR="008956FD" w:rsidRDefault="008956FD" w:rsidP="00786FBA">
      <w:pPr>
        <w:rPr>
          <w:rFonts w:ascii="Tw Cen MT" w:hAnsi="Tw Cen MT"/>
        </w:rPr>
      </w:pPr>
      <w:r>
        <w:rPr>
          <w:rFonts w:ascii="Tw Cen MT" w:hAnsi="Tw Cen MT"/>
        </w:rPr>
        <w:t>During the summit, we know pieces change (and should change) based</w:t>
      </w:r>
      <w:r w:rsidR="001A09B0">
        <w:rPr>
          <w:rFonts w:ascii="Tw Cen MT" w:hAnsi="Tw Cen MT"/>
        </w:rPr>
        <w:t xml:space="preserve"> on participant needs.  Though the schedule will likely change, remember to:</w:t>
      </w:r>
    </w:p>
    <w:p w14:paraId="30A981F8" w14:textId="77777777" w:rsidR="001A09B0" w:rsidRDefault="001A09B0" w:rsidP="00786FBA">
      <w:pPr>
        <w:rPr>
          <w:rFonts w:ascii="Tw Cen MT" w:hAnsi="Tw Cen MT"/>
        </w:rPr>
      </w:pPr>
    </w:p>
    <w:p w14:paraId="74B24C30" w14:textId="7CE491CD" w:rsidR="001A09B0" w:rsidRPr="001A09B0" w:rsidRDefault="001A09B0" w:rsidP="001A09B0">
      <w:pPr>
        <w:pStyle w:val="ListParagraph"/>
        <w:numPr>
          <w:ilvl w:val="0"/>
          <w:numId w:val="6"/>
        </w:numPr>
        <w:rPr>
          <w:rFonts w:ascii="Tw Cen MT" w:hAnsi="Tw Cen MT"/>
          <w:b/>
        </w:rPr>
      </w:pPr>
      <w:r>
        <w:rPr>
          <w:rFonts w:ascii="Tw Cen MT" w:hAnsi="Tw Cen MT"/>
          <w:b/>
        </w:rPr>
        <w:t>Be mindful of people doing procurement and plan ahead the best you can</w:t>
      </w:r>
      <w:r>
        <w:rPr>
          <w:rFonts w:ascii="Tw Cen MT" w:hAnsi="Tw Cen MT"/>
        </w:rPr>
        <w:t xml:space="preserve"> to give them the time they need to make sure you have the right materials, transport, budget, or space you need.  Some things may be able to adapt easily and some may not depending on local context, funding, timing, and ability.</w:t>
      </w:r>
    </w:p>
    <w:p w14:paraId="2A2B6CCE" w14:textId="77777777" w:rsidR="001A09B0" w:rsidRPr="001A09B0" w:rsidRDefault="001A09B0" w:rsidP="001A09B0">
      <w:pPr>
        <w:pStyle w:val="ListParagraph"/>
        <w:rPr>
          <w:rFonts w:ascii="Tw Cen MT" w:hAnsi="Tw Cen MT"/>
          <w:b/>
        </w:rPr>
      </w:pPr>
    </w:p>
    <w:p w14:paraId="1A96D46A" w14:textId="635B88AE" w:rsidR="001A09B0" w:rsidRPr="001A09B0" w:rsidRDefault="007A4946" w:rsidP="001A09B0">
      <w:pPr>
        <w:pStyle w:val="ListParagraph"/>
        <w:numPr>
          <w:ilvl w:val="0"/>
          <w:numId w:val="6"/>
        </w:numPr>
        <w:rPr>
          <w:rFonts w:ascii="Tw Cen MT" w:hAnsi="Tw Cen MT"/>
          <w:b/>
        </w:rPr>
      </w:pPr>
      <w:r>
        <w:rPr>
          <w:rFonts w:ascii="Tw Cen MT" w:hAnsi="Tw Cen MT"/>
          <w:b/>
        </w:rPr>
        <w:t>Record what you actually did,</w:t>
      </w:r>
      <w:r w:rsidR="001A09B0">
        <w:rPr>
          <w:rFonts w:ascii="Tw Cen MT" w:hAnsi="Tw Cen MT"/>
          <w:b/>
        </w:rPr>
        <w:t xml:space="preserve"> how much time it took</w:t>
      </w:r>
      <w:r>
        <w:rPr>
          <w:rFonts w:ascii="Tw Cen MT" w:hAnsi="Tw Cen MT"/>
          <w:b/>
        </w:rPr>
        <w:t>, and any lessons learned</w:t>
      </w:r>
      <w:r w:rsidR="001A09B0">
        <w:rPr>
          <w:rFonts w:ascii="Tw Cen MT" w:hAnsi="Tw Cen MT"/>
        </w:rPr>
        <w:t xml:space="preserve">.  This will be an invaluable resource for future organizers who want to do a summit so they know how much or little time a session actually takes and/or if there are any cool or special things you did that you think would be helpful for next go around. </w:t>
      </w:r>
    </w:p>
    <w:p w14:paraId="51BE8D15" w14:textId="77777777" w:rsidR="001A09B0" w:rsidRDefault="001A09B0" w:rsidP="001A09B0">
      <w:pPr>
        <w:rPr>
          <w:rFonts w:ascii="Tw Cen MT" w:hAnsi="Tw Cen MT"/>
        </w:rPr>
      </w:pPr>
    </w:p>
    <w:p w14:paraId="16373A58" w14:textId="23FA2E4D" w:rsidR="001A09B0" w:rsidRDefault="003862F9" w:rsidP="001A09B0">
      <w:pPr>
        <w:rPr>
          <w:rFonts w:ascii="Tw Cen MT" w:hAnsi="Tw Cen MT"/>
        </w:rPr>
      </w:pPr>
      <w:r w:rsidRPr="0011720F">
        <w:rPr>
          <w:rFonts w:ascii="Tw Cen MT" w:hAnsi="Tw Cen MT"/>
          <w:b/>
          <w:noProof/>
          <w:sz w:val="48"/>
          <w:szCs w:val="48"/>
        </w:rPr>
        <mc:AlternateContent>
          <mc:Choice Requires="wps">
            <w:drawing>
              <wp:anchor distT="0" distB="0" distL="114300" distR="114300" simplePos="0" relativeHeight="251661312" behindDoc="0" locked="0" layoutInCell="1" allowOverlap="1" wp14:anchorId="4610E311" wp14:editId="4FCF15EA">
                <wp:simplePos x="0" y="0"/>
                <wp:positionH relativeFrom="column">
                  <wp:posOffset>-114300</wp:posOffset>
                </wp:positionH>
                <wp:positionV relativeFrom="paragraph">
                  <wp:posOffset>245110</wp:posOffset>
                </wp:positionV>
                <wp:extent cx="5600700" cy="342900"/>
                <wp:effectExtent l="0" t="0" r="12700" b="12700"/>
                <wp:wrapSquare wrapText="bothSides"/>
                <wp:docPr id="16" name="Text Box 16"/>
                <wp:cNvGraphicFramePr/>
                <a:graphic xmlns:a="http://schemas.openxmlformats.org/drawingml/2006/main">
                  <a:graphicData uri="http://schemas.microsoft.com/office/word/2010/wordprocessingShape">
                    <wps:wsp>
                      <wps:cNvSpPr txBox="1"/>
                      <wps:spPr>
                        <a:xfrm>
                          <a:off x="0" y="0"/>
                          <a:ext cx="5600700" cy="342900"/>
                        </a:xfrm>
                        <a:prstGeom prst="rect">
                          <a:avLst/>
                        </a:prstGeom>
                        <a:solidFill>
                          <a:schemeClr val="accent5"/>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F36DFA" w14:textId="651F5252" w:rsidR="006B68EC" w:rsidRPr="0011720F" w:rsidRDefault="006B68EC" w:rsidP="003862F9">
                            <w:pPr>
                              <w:rPr>
                                <w:rFonts w:ascii="Tw Cen MT" w:hAnsi="Tw Cen MT"/>
                                <w:color w:val="FFFFFF" w:themeColor="background1"/>
                                <w:sz w:val="28"/>
                                <w:szCs w:val="28"/>
                              </w:rPr>
                            </w:pPr>
                            <w:r>
                              <w:rPr>
                                <w:rFonts w:ascii="Tw Cen MT" w:hAnsi="Tw Cen MT"/>
                                <w:color w:val="FFFFFF" w:themeColor="background1"/>
                                <w:sz w:val="28"/>
                                <w:szCs w:val="28"/>
                              </w:rPr>
                              <w:t xml:space="preserve">Uploading PPTs and Materials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27" type="#_x0000_t202" style="position:absolute;margin-left:-8.95pt;margin-top:19.3pt;width:441pt;height:2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" fillcolor="#4bacc6 [3208]" stroked="f">
                <v:textbox>
                  <w:txbxContent>
                    <w:p w14:paraId="72F36DFA" w14:textId="651F5252" w:rsidR="006B68EC" w:rsidRPr="0011720F" w:rsidRDefault="006B68EC" w:rsidP="003862F9">
                      <w:pPr>
                        <w:rPr>
                          <w:rFonts w:ascii="Tw Cen MT" w:hAnsi="Tw Cen MT"/>
                          <w:color w:val="FFFFFF" w:themeColor="background1"/>
                          <w:sz w:val="28"/>
                          <w:szCs w:val="28"/>
                        </w:rPr>
                      </w:pPr>
                      <w:r>
                        <w:rPr>
                          <w:rFonts w:ascii="Tw Cen MT" w:hAnsi="Tw Cen MT"/>
                          <w:color w:val="FFFFFF" w:themeColor="background1"/>
                          <w:sz w:val="28"/>
                          <w:szCs w:val="28"/>
                        </w:rPr>
                        <w:t xml:space="preserve">Uploading PPTs and Materials </w:t>
                      </w:r>
                    </w:p>
                  </w:txbxContent>
                </v:textbox>
                <w10:wrap type="square"/>
              </v:shape>
            </w:pict>
          </mc:Fallback>
        </mc:AlternateContent>
      </w:r>
    </w:p>
    <w:p w14:paraId="5FC60208" w14:textId="77777777" w:rsidR="001A09B0" w:rsidRDefault="001A09B0" w:rsidP="001A09B0">
      <w:pPr>
        <w:rPr>
          <w:rFonts w:ascii="Tw Cen MT" w:hAnsi="Tw Cen MT"/>
        </w:rPr>
      </w:pPr>
    </w:p>
    <w:p w14:paraId="4A48D25C" w14:textId="4788E72C" w:rsidR="001A09B0" w:rsidRDefault="003862F9" w:rsidP="001A09B0">
      <w:pPr>
        <w:rPr>
          <w:rFonts w:ascii="Tw Cen MT" w:hAnsi="Tw Cen MT"/>
        </w:rPr>
      </w:pPr>
      <w:r>
        <w:rPr>
          <w:rFonts w:ascii="Tw Cen MT" w:hAnsi="Tw Cen MT"/>
        </w:rPr>
        <w:t>We would love to learn from what you did!  Please upload any and all PPTs or helpful tea</w:t>
      </w:r>
      <w:r w:rsidR="007A4946">
        <w:rPr>
          <w:rFonts w:ascii="Tw Cen MT" w:hAnsi="Tw Cen MT"/>
        </w:rPr>
        <w:t>ching materials you used onto the G</w:t>
      </w:r>
      <w:r>
        <w:rPr>
          <w:rFonts w:ascii="Tw Cen MT" w:hAnsi="Tw Cen MT"/>
        </w:rPr>
        <w:t xml:space="preserve">oogle drive in the most relevant folders linked below.  Be sure to name them in the order of “Session – Year Summit Name” (ex. “Design for [x] – 2015 Zero Waste) so we can keep them easily accessible. </w:t>
      </w:r>
    </w:p>
    <w:p w14:paraId="77667427" w14:textId="77777777" w:rsidR="003862F9" w:rsidRPr="003862F9" w:rsidRDefault="003862F9" w:rsidP="003862F9">
      <w:pPr>
        <w:widowControl w:val="0"/>
        <w:autoSpaceDE w:val="0"/>
        <w:autoSpaceDN w:val="0"/>
        <w:adjustRightInd w:val="0"/>
        <w:rPr>
          <w:rFonts w:ascii="Tw Cen MT" w:hAnsi="Tw Cen MT"/>
        </w:rPr>
      </w:pPr>
    </w:p>
    <w:p w14:paraId="3082EAC3" w14:textId="77777777" w:rsidR="003862F9" w:rsidRPr="003862F9" w:rsidRDefault="007A4946" w:rsidP="003862F9">
      <w:pPr>
        <w:widowControl w:val="0"/>
        <w:numPr>
          <w:ilvl w:val="0"/>
          <w:numId w:val="2"/>
        </w:numPr>
        <w:tabs>
          <w:tab w:val="left" w:pos="220"/>
          <w:tab w:val="left" w:pos="720"/>
        </w:tabs>
        <w:autoSpaceDE w:val="0"/>
        <w:autoSpaceDN w:val="0"/>
        <w:adjustRightInd w:val="0"/>
        <w:ind w:hanging="720"/>
        <w:rPr>
          <w:rFonts w:ascii="Tw Cen MT" w:hAnsi="Tw Cen MT"/>
        </w:rPr>
      </w:pPr>
      <w:hyperlink r:id="rId10" w:history="1">
        <w:r w:rsidR="003862F9" w:rsidRPr="003862F9">
          <w:rPr>
            <w:rFonts w:ascii="Tw Cen MT" w:hAnsi="Tw Cen MT"/>
            <w:b/>
            <w:color w:val="4F81BD" w:themeColor="accent1"/>
            <w:u w:val="single"/>
          </w:rPr>
          <w:t>Introduction + Orientatio</w:t>
        </w:r>
        <w:r w:rsidR="003862F9" w:rsidRPr="003862F9">
          <w:rPr>
            <w:rFonts w:ascii="Tw Cen MT" w:hAnsi="Tw Cen MT"/>
            <w:color w:val="4F81BD" w:themeColor="accent1"/>
          </w:rPr>
          <w:t>n </w:t>
        </w:r>
      </w:hyperlink>
      <w:r w:rsidR="003862F9" w:rsidRPr="003862F9">
        <w:rPr>
          <w:rFonts w:ascii="Tw Cen MT" w:hAnsi="Tw Cen MT"/>
        </w:rPr>
        <w:t>which includes PPTs and materials for:</w:t>
      </w:r>
    </w:p>
    <w:p w14:paraId="29751894" w14:textId="77777777" w:rsidR="003862F9" w:rsidRPr="003862F9" w:rsidRDefault="003862F9" w:rsidP="007C1FA0">
      <w:pPr>
        <w:widowControl w:val="0"/>
        <w:numPr>
          <w:ilvl w:val="1"/>
          <w:numId w:val="12"/>
        </w:numPr>
        <w:tabs>
          <w:tab w:val="left" w:pos="940"/>
          <w:tab w:val="left" w:pos="1440"/>
        </w:tabs>
        <w:autoSpaceDE w:val="0"/>
        <w:autoSpaceDN w:val="0"/>
        <w:adjustRightInd w:val="0"/>
        <w:ind w:left="990" w:hanging="450"/>
        <w:rPr>
          <w:rFonts w:ascii="Tw Cen MT" w:hAnsi="Tw Cen MT"/>
        </w:rPr>
      </w:pPr>
      <w:r w:rsidRPr="003862F9">
        <w:rPr>
          <w:rFonts w:ascii="Tw Cen MT" w:hAnsi="Tw Cen MT"/>
        </w:rPr>
        <w:t>Welcome + Intro</w:t>
      </w:r>
    </w:p>
    <w:p w14:paraId="0C3CA229" w14:textId="77777777" w:rsidR="003862F9" w:rsidRPr="003862F9" w:rsidRDefault="003862F9" w:rsidP="007C1FA0">
      <w:pPr>
        <w:widowControl w:val="0"/>
        <w:numPr>
          <w:ilvl w:val="1"/>
          <w:numId w:val="12"/>
        </w:numPr>
        <w:tabs>
          <w:tab w:val="left" w:pos="940"/>
          <w:tab w:val="left" w:pos="1440"/>
        </w:tabs>
        <w:autoSpaceDE w:val="0"/>
        <w:autoSpaceDN w:val="0"/>
        <w:adjustRightInd w:val="0"/>
        <w:ind w:left="990" w:hanging="450"/>
        <w:rPr>
          <w:rFonts w:ascii="Tw Cen MT" w:hAnsi="Tw Cen MT"/>
        </w:rPr>
      </w:pPr>
      <w:r w:rsidRPr="003862F9">
        <w:rPr>
          <w:rFonts w:ascii="Tw Cen MT" w:hAnsi="Tw Cen MT"/>
        </w:rPr>
        <w:t>IDDS History + Philosophy</w:t>
      </w:r>
    </w:p>
    <w:p w14:paraId="0D25C1CF" w14:textId="77777777" w:rsidR="003862F9" w:rsidRPr="003862F9" w:rsidRDefault="003862F9" w:rsidP="007C1FA0">
      <w:pPr>
        <w:widowControl w:val="0"/>
        <w:numPr>
          <w:ilvl w:val="1"/>
          <w:numId w:val="12"/>
        </w:numPr>
        <w:tabs>
          <w:tab w:val="left" w:pos="940"/>
          <w:tab w:val="left" w:pos="1440"/>
        </w:tabs>
        <w:autoSpaceDE w:val="0"/>
        <w:autoSpaceDN w:val="0"/>
        <w:adjustRightInd w:val="0"/>
        <w:ind w:left="990" w:hanging="450"/>
        <w:rPr>
          <w:rFonts w:ascii="Tw Cen MT" w:hAnsi="Tw Cen MT"/>
        </w:rPr>
      </w:pPr>
      <w:r w:rsidRPr="003862F9">
        <w:rPr>
          <w:rFonts w:ascii="Tw Cen MT" w:hAnsi="Tw Cen MT"/>
        </w:rPr>
        <w:t>Design Process</w:t>
      </w:r>
    </w:p>
    <w:p w14:paraId="7C88DD8A" w14:textId="77777777" w:rsidR="003862F9" w:rsidRPr="003862F9" w:rsidRDefault="003862F9" w:rsidP="007C1FA0">
      <w:pPr>
        <w:widowControl w:val="0"/>
        <w:numPr>
          <w:ilvl w:val="1"/>
          <w:numId w:val="12"/>
        </w:numPr>
        <w:tabs>
          <w:tab w:val="left" w:pos="940"/>
          <w:tab w:val="left" w:pos="1440"/>
        </w:tabs>
        <w:autoSpaceDE w:val="0"/>
        <w:autoSpaceDN w:val="0"/>
        <w:adjustRightInd w:val="0"/>
        <w:ind w:left="990" w:hanging="450"/>
        <w:rPr>
          <w:rFonts w:ascii="Tw Cen MT" w:hAnsi="Tw Cen MT"/>
        </w:rPr>
      </w:pPr>
      <w:r w:rsidRPr="003862F9">
        <w:rPr>
          <w:rFonts w:ascii="Tw Cen MT" w:hAnsi="Tw Cen MT"/>
        </w:rPr>
        <w:t>Culture</w:t>
      </w:r>
    </w:p>
    <w:p w14:paraId="29A7F1F1" w14:textId="77777777" w:rsidR="003862F9" w:rsidRPr="003862F9" w:rsidRDefault="003862F9" w:rsidP="007C1FA0">
      <w:pPr>
        <w:widowControl w:val="0"/>
        <w:numPr>
          <w:ilvl w:val="1"/>
          <w:numId w:val="12"/>
        </w:numPr>
        <w:tabs>
          <w:tab w:val="left" w:pos="940"/>
          <w:tab w:val="left" w:pos="1440"/>
        </w:tabs>
        <w:autoSpaceDE w:val="0"/>
        <w:autoSpaceDN w:val="0"/>
        <w:adjustRightInd w:val="0"/>
        <w:ind w:left="990" w:hanging="450"/>
        <w:rPr>
          <w:rFonts w:ascii="Tw Cen MT" w:hAnsi="Tw Cen MT"/>
        </w:rPr>
      </w:pPr>
      <w:r w:rsidRPr="003862F9">
        <w:rPr>
          <w:rFonts w:ascii="Tw Cen MT" w:hAnsi="Tw Cen MT"/>
        </w:rPr>
        <w:t>Introducing Communities + Projects to Participants</w:t>
      </w:r>
    </w:p>
    <w:p w14:paraId="2AF9794D" w14:textId="77777777" w:rsidR="003862F9" w:rsidRPr="003862F9" w:rsidRDefault="003862F9" w:rsidP="007C1FA0">
      <w:pPr>
        <w:widowControl w:val="0"/>
        <w:numPr>
          <w:ilvl w:val="1"/>
          <w:numId w:val="12"/>
        </w:numPr>
        <w:tabs>
          <w:tab w:val="left" w:pos="940"/>
          <w:tab w:val="left" w:pos="1440"/>
        </w:tabs>
        <w:autoSpaceDE w:val="0"/>
        <w:autoSpaceDN w:val="0"/>
        <w:adjustRightInd w:val="0"/>
        <w:ind w:left="990" w:hanging="450"/>
        <w:rPr>
          <w:rFonts w:ascii="Tw Cen MT" w:hAnsi="Tw Cen MT"/>
        </w:rPr>
      </w:pPr>
      <w:r w:rsidRPr="003862F9">
        <w:rPr>
          <w:rFonts w:ascii="Tw Cen MT" w:hAnsi="Tw Cen MT"/>
        </w:rPr>
        <w:t>IDDS Stories</w:t>
      </w:r>
    </w:p>
    <w:p w14:paraId="3FAF5524" w14:textId="77777777" w:rsidR="003862F9" w:rsidRPr="003862F9" w:rsidRDefault="003862F9" w:rsidP="007C1FA0">
      <w:pPr>
        <w:widowControl w:val="0"/>
        <w:numPr>
          <w:ilvl w:val="1"/>
          <w:numId w:val="12"/>
        </w:numPr>
        <w:tabs>
          <w:tab w:val="left" w:pos="940"/>
          <w:tab w:val="left" w:pos="1440"/>
        </w:tabs>
        <w:autoSpaceDE w:val="0"/>
        <w:autoSpaceDN w:val="0"/>
        <w:adjustRightInd w:val="0"/>
        <w:ind w:left="990" w:hanging="450"/>
        <w:rPr>
          <w:rFonts w:ascii="Tw Cen MT" w:hAnsi="Tw Cen MT"/>
        </w:rPr>
      </w:pPr>
      <w:r w:rsidRPr="003862F9">
        <w:rPr>
          <w:rFonts w:ascii="Tw Cen MT" w:hAnsi="Tw Cen MT"/>
        </w:rPr>
        <w:t>Orientation + Logistics</w:t>
      </w:r>
    </w:p>
    <w:p w14:paraId="44621B92" w14:textId="77777777" w:rsidR="003862F9" w:rsidRPr="003862F9" w:rsidRDefault="003862F9" w:rsidP="007C1FA0">
      <w:pPr>
        <w:widowControl w:val="0"/>
        <w:numPr>
          <w:ilvl w:val="1"/>
          <w:numId w:val="12"/>
        </w:numPr>
        <w:tabs>
          <w:tab w:val="left" w:pos="940"/>
          <w:tab w:val="left" w:pos="1440"/>
        </w:tabs>
        <w:autoSpaceDE w:val="0"/>
        <w:autoSpaceDN w:val="0"/>
        <w:adjustRightInd w:val="0"/>
        <w:ind w:left="990" w:hanging="450"/>
        <w:rPr>
          <w:rFonts w:ascii="Tw Cen MT" w:hAnsi="Tw Cen MT"/>
        </w:rPr>
      </w:pPr>
      <w:r w:rsidRPr="003862F9">
        <w:rPr>
          <w:rFonts w:ascii="Tw Cen MT" w:hAnsi="Tw Cen MT"/>
        </w:rPr>
        <w:t xml:space="preserve">Sector Information (such as health, </w:t>
      </w:r>
      <w:proofErr w:type="spellStart"/>
      <w:r w:rsidRPr="003862F9">
        <w:rPr>
          <w:rFonts w:ascii="Tw Cen MT" w:hAnsi="Tw Cen MT"/>
        </w:rPr>
        <w:t>ag</w:t>
      </w:r>
      <w:proofErr w:type="spellEnd"/>
      <w:r w:rsidRPr="003862F9">
        <w:rPr>
          <w:rFonts w:ascii="Tw Cen MT" w:hAnsi="Tw Cen MT"/>
        </w:rPr>
        <w:t>, etc.)</w:t>
      </w:r>
    </w:p>
    <w:p w14:paraId="02C8938C" w14:textId="77777777" w:rsidR="003862F9" w:rsidRPr="003862F9" w:rsidRDefault="003862F9" w:rsidP="003862F9">
      <w:pPr>
        <w:widowControl w:val="0"/>
        <w:autoSpaceDE w:val="0"/>
        <w:autoSpaceDN w:val="0"/>
        <w:adjustRightInd w:val="0"/>
        <w:rPr>
          <w:rFonts w:ascii="Tw Cen MT" w:hAnsi="Tw Cen MT"/>
        </w:rPr>
      </w:pPr>
    </w:p>
    <w:p w14:paraId="63D11DBA" w14:textId="77777777" w:rsidR="003862F9" w:rsidRPr="007C1FA0" w:rsidRDefault="007A4946" w:rsidP="003862F9">
      <w:pPr>
        <w:widowControl w:val="0"/>
        <w:numPr>
          <w:ilvl w:val="0"/>
          <w:numId w:val="7"/>
        </w:numPr>
        <w:tabs>
          <w:tab w:val="left" w:pos="220"/>
          <w:tab w:val="left" w:pos="720"/>
        </w:tabs>
        <w:autoSpaceDE w:val="0"/>
        <w:autoSpaceDN w:val="0"/>
        <w:adjustRightInd w:val="0"/>
        <w:ind w:hanging="720"/>
        <w:rPr>
          <w:rFonts w:ascii="Tw Cen MT" w:hAnsi="Tw Cen MT"/>
          <w:b/>
          <w:color w:val="4F81BD" w:themeColor="accent1"/>
          <w:u w:val="single"/>
        </w:rPr>
      </w:pPr>
      <w:hyperlink r:id="rId11" w:history="1">
        <w:r w:rsidR="003862F9" w:rsidRPr="007C1FA0">
          <w:rPr>
            <w:rFonts w:ascii="Tw Cen MT" w:hAnsi="Tw Cen MT"/>
            <w:b/>
            <w:color w:val="4F81BD" w:themeColor="accent1"/>
            <w:u w:val="single"/>
          </w:rPr>
          <w:t>Framing the Problem </w:t>
        </w:r>
      </w:hyperlink>
    </w:p>
    <w:p w14:paraId="686E476E" w14:textId="77777777" w:rsidR="003862F9" w:rsidRPr="003862F9" w:rsidRDefault="003862F9" w:rsidP="007C1FA0">
      <w:pPr>
        <w:widowControl w:val="0"/>
        <w:numPr>
          <w:ilvl w:val="1"/>
          <w:numId w:val="14"/>
        </w:numPr>
        <w:tabs>
          <w:tab w:val="left" w:pos="940"/>
          <w:tab w:val="left" w:pos="1440"/>
        </w:tabs>
        <w:autoSpaceDE w:val="0"/>
        <w:autoSpaceDN w:val="0"/>
        <w:adjustRightInd w:val="0"/>
        <w:ind w:left="990" w:hanging="450"/>
        <w:rPr>
          <w:rFonts w:ascii="Tw Cen MT" w:hAnsi="Tw Cen MT"/>
        </w:rPr>
      </w:pPr>
      <w:r w:rsidRPr="003862F9">
        <w:rPr>
          <w:rFonts w:ascii="Tw Cen MT" w:hAnsi="Tw Cen MT"/>
        </w:rPr>
        <w:t>Ask, Observe, Try</w:t>
      </w:r>
    </w:p>
    <w:p w14:paraId="69B73627" w14:textId="77777777" w:rsidR="003862F9" w:rsidRPr="003862F9" w:rsidRDefault="003862F9" w:rsidP="007C1FA0">
      <w:pPr>
        <w:widowControl w:val="0"/>
        <w:numPr>
          <w:ilvl w:val="1"/>
          <w:numId w:val="14"/>
        </w:numPr>
        <w:tabs>
          <w:tab w:val="left" w:pos="940"/>
          <w:tab w:val="left" w:pos="1440"/>
        </w:tabs>
        <w:autoSpaceDE w:val="0"/>
        <w:autoSpaceDN w:val="0"/>
        <w:adjustRightInd w:val="0"/>
        <w:ind w:left="990" w:hanging="450"/>
        <w:rPr>
          <w:rFonts w:ascii="Tw Cen MT" w:hAnsi="Tw Cen MT"/>
        </w:rPr>
      </w:pPr>
      <w:r w:rsidRPr="003862F9">
        <w:rPr>
          <w:rFonts w:ascii="Tw Cen MT" w:hAnsi="Tw Cen MT"/>
        </w:rPr>
        <w:lastRenderedPageBreak/>
        <w:t>Market Activity</w:t>
      </w:r>
    </w:p>
    <w:p w14:paraId="34A5654A" w14:textId="77777777" w:rsidR="003862F9" w:rsidRPr="003862F9" w:rsidRDefault="003862F9" w:rsidP="007C1FA0">
      <w:pPr>
        <w:widowControl w:val="0"/>
        <w:numPr>
          <w:ilvl w:val="1"/>
          <w:numId w:val="14"/>
        </w:numPr>
        <w:tabs>
          <w:tab w:val="left" w:pos="940"/>
          <w:tab w:val="left" w:pos="1440"/>
        </w:tabs>
        <w:autoSpaceDE w:val="0"/>
        <w:autoSpaceDN w:val="0"/>
        <w:adjustRightInd w:val="0"/>
        <w:ind w:left="990" w:hanging="450"/>
        <w:rPr>
          <w:rFonts w:ascii="Tw Cen MT" w:hAnsi="Tw Cen MT"/>
        </w:rPr>
      </w:pPr>
      <w:r w:rsidRPr="003862F9">
        <w:rPr>
          <w:rFonts w:ascii="Tw Cen MT" w:hAnsi="Tw Cen MT"/>
        </w:rPr>
        <w:t>Problem Framing Tree</w:t>
      </w:r>
    </w:p>
    <w:p w14:paraId="462D94EE" w14:textId="77777777" w:rsidR="007C1FA0" w:rsidRDefault="003862F9" w:rsidP="007C1FA0">
      <w:pPr>
        <w:widowControl w:val="0"/>
        <w:numPr>
          <w:ilvl w:val="1"/>
          <w:numId w:val="14"/>
        </w:numPr>
        <w:tabs>
          <w:tab w:val="left" w:pos="940"/>
          <w:tab w:val="left" w:pos="1440"/>
        </w:tabs>
        <w:autoSpaceDE w:val="0"/>
        <w:autoSpaceDN w:val="0"/>
        <w:adjustRightInd w:val="0"/>
        <w:ind w:left="990" w:hanging="450"/>
        <w:rPr>
          <w:rFonts w:ascii="Tw Cen MT" w:hAnsi="Tw Cen MT"/>
        </w:rPr>
      </w:pPr>
      <w:r w:rsidRPr="003862F9">
        <w:rPr>
          <w:rFonts w:ascii="Tw Cen MT" w:hAnsi="Tw Cen MT"/>
        </w:rPr>
        <w:t>Sketch Modeling</w:t>
      </w:r>
    </w:p>
    <w:p w14:paraId="494D5164" w14:textId="5DB7497F" w:rsidR="003862F9" w:rsidRPr="007C1FA0" w:rsidRDefault="003862F9" w:rsidP="007C1FA0">
      <w:pPr>
        <w:widowControl w:val="0"/>
        <w:numPr>
          <w:ilvl w:val="1"/>
          <w:numId w:val="14"/>
        </w:numPr>
        <w:tabs>
          <w:tab w:val="left" w:pos="940"/>
          <w:tab w:val="left" w:pos="1440"/>
        </w:tabs>
        <w:autoSpaceDE w:val="0"/>
        <w:autoSpaceDN w:val="0"/>
        <w:adjustRightInd w:val="0"/>
        <w:ind w:left="990" w:hanging="450"/>
        <w:rPr>
          <w:rFonts w:ascii="Tw Cen MT" w:hAnsi="Tw Cen MT"/>
        </w:rPr>
      </w:pPr>
      <w:r w:rsidRPr="007C1FA0">
        <w:rPr>
          <w:rFonts w:ascii="Tw Cen MT" w:hAnsi="Tw Cen MT"/>
        </w:rPr>
        <w:t>Stakeholder Analysis</w:t>
      </w:r>
    </w:p>
    <w:p w14:paraId="3638553A" w14:textId="77777777" w:rsidR="003862F9" w:rsidRPr="003862F9" w:rsidRDefault="003862F9" w:rsidP="003862F9">
      <w:pPr>
        <w:widowControl w:val="0"/>
        <w:autoSpaceDE w:val="0"/>
        <w:autoSpaceDN w:val="0"/>
        <w:adjustRightInd w:val="0"/>
        <w:rPr>
          <w:rFonts w:ascii="Tw Cen MT" w:hAnsi="Tw Cen MT"/>
        </w:rPr>
      </w:pPr>
    </w:p>
    <w:p w14:paraId="2A2A5B21" w14:textId="77777777" w:rsidR="003862F9" w:rsidRPr="007C1FA0" w:rsidRDefault="007A4946" w:rsidP="003862F9">
      <w:pPr>
        <w:widowControl w:val="0"/>
        <w:numPr>
          <w:ilvl w:val="0"/>
          <w:numId w:val="8"/>
        </w:numPr>
        <w:tabs>
          <w:tab w:val="left" w:pos="220"/>
          <w:tab w:val="left" w:pos="720"/>
        </w:tabs>
        <w:autoSpaceDE w:val="0"/>
        <w:autoSpaceDN w:val="0"/>
        <w:adjustRightInd w:val="0"/>
        <w:ind w:hanging="720"/>
        <w:rPr>
          <w:rFonts w:ascii="Tw Cen MT" w:hAnsi="Tw Cen MT"/>
          <w:b/>
          <w:color w:val="4F81BD" w:themeColor="accent1"/>
          <w:u w:val="single"/>
        </w:rPr>
      </w:pPr>
      <w:hyperlink r:id="rId12" w:history="1">
        <w:r w:rsidR="003862F9" w:rsidRPr="007C1FA0">
          <w:rPr>
            <w:rFonts w:ascii="Tw Cen MT" w:hAnsi="Tw Cen MT"/>
            <w:b/>
            <w:color w:val="4F81BD" w:themeColor="accent1"/>
            <w:u w:val="single"/>
          </w:rPr>
          <w:t>Creating the Solution</w:t>
        </w:r>
      </w:hyperlink>
    </w:p>
    <w:p w14:paraId="5FC6D7A4" w14:textId="77777777" w:rsidR="007A4946" w:rsidRDefault="003862F9" w:rsidP="007A4946">
      <w:pPr>
        <w:widowControl w:val="0"/>
        <w:numPr>
          <w:ilvl w:val="1"/>
          <w:numId w:val="16"/>
        </w:numPr>
        <w:tabs>
          <w:tab w:val="left" w:pos="940"/>
          <w:tab w:val="left" w:pos="1440"/>
        </w:tabs>
        <w:autoSpaceDE w:val="0"/>
        <w:autoSpaceDN w:val="0"/>
        <w:adjustRightInd w:val="0"/>
        <w:ind w:left="990" w:hanging="180"/>
        <w:rPr>
          <w:rFonts w:ascii="Tw Cen MT" w:hAnsi="Tw Cen MT"/>
        </w:rPr>
      </w:pPr>
      <w:r w:rsidRPr="003862F9">
        <w:rPr>
          <w:rFonts w:ascii="Tw Cen MT" w:hAnsi="Tw Cen MT"/>
        </w:rPr>
        <w:t>Feasibility + Experimentation</w:t>
      </w:r>
    </w:p>
    <w:p w14:paraId="5508A44E" w14:textId="6A4B92FB" w:rsidR="003862F9" w:rsidRPr="007A4946" w:rsidRDefault="003862F9" w:rsidP="007A4946">
      <w:pPr>
        <w:widowControl w:val="0"/>
        <w:numPr>
          <w:ilvl w:val="1"/>
          <w:numId w:val="16"/>
        </w:numPr>
        <w:tabs>
          <w:tab w:val="left" w:pos="940"/>
          <w:tab w:val="left" w:pos="1440"/>
        </w:tabs>
        <w:autoSpaceDE w:val="0"/>
        <w:autoSpaceDN w:val="0"/>
        <w:adjustRightInd w:val="0"/>
        <w:ind w:left="990" w:hanging="180"/>
        <w:rPr>
          <w:rFonts w:ascii="Tw Cen MT" w:hAnsi="Tw Cen MT"/>
        </w:rPr>
      </w:pPr>
      <w:r w:rsidRPr="007A4946">
        <w:rPr>
          <w:rFonts w:ascii="Tw Cen MT" w:hAnsi="Tw Cen MT"/>
        </w:rPr>
        <w:t>Design Requirements</w:t>
      </w:r>
    </w:p>
    <w:p w14:paraId="479431BB" w14:textId="77777777" w:rsidR="003862F9" w:rsidRPr="003862F9" w:rsidRDefault="003862F9" w:rsidP="007C1FA0">
      <w:pPr>
        <w:widowControl w:val="0"/>
        <w:numPr>
          <w:ilvl w:val="1"/>
          <w:numId w:val="16"/>
        </w:numPr>
        <w:tabs>
          <w:tab w:val="left" w:pos="940"/>
          <w:tab w:val="left" w:pos="1440"/>
        </w:tabs>
        <w:autoSpaceDE w:val="0"/>
        <w:autoSpaceDN w:val="0"/>
        <w:adjustRightInd w:val="0"/>
        <w:ind w:left="990" w:hanging="180"/>
        <w:rPr>
          <w:rFonts w:ascii="Tw Cen MT" w:hAnsi="Tw Cen MT"/>
        </w:rPr>
      </w:pPr>
      <w:r w:rsidRPr="003862F9">
        <w:rPr>
          <w:rFonts w:ascii="Tw Cen MT" w:hAnsi="Tw Cen MT"/>
        </w:rPr>
        <w:t>Idea Generation</w:t>
      </w:r>
    </w:p>
    <w:p w14:paraId="1B44B445" w14:textId="77777777" w:rsidR="003862F9" w:rsidRPr="003862F9" w:rsidRDefault="003862F9" w:rsidP="007C1FA0">
      <w:pPr>
        <w:widowControl w:val="0"/>
        <w:numPr>
          <w:ilvl w:val="1"/>
          <w:numId w:val="16"/>
        </w:numPr>
        <w:tabs>
          <w:tab w:val="left" w:pos="940"/>
          <w:tab w:val="left" w:pos="1440"/>
        </w:tabs>
        <w:autoSpaceDE w:val="0"/>
        <w:autoSpaceDN w:val="0"/>
        <w:adjustRightInd w:val="0"/>
        <w:ind w:left="990" w:hanging="180"/>
        <w:rPr>
          <w:rFonts w:ascii="Tw Cen MT" w:hAnsi="Tw Cen MT"/>
        </w:rPr>
      </w:pPr>
      <w:r w:rsidRPr="003862F9">
        <w:rPr>
          <w:rFonts w:ascii="Tw Cen MT" w:hAnsi="Tw Cen MT"/>
        </w:rPr>
        <w:t>Prototyping</w:t>
      </w:r>
    </w:p>
    <w:p w14:paraId="35C46CAB" w14:textId="77777777" w:rsidR="003862F9" w:rsidRPr="003862F9" w:rsidRDefault="003862F9" w:rsidP="007C1FA0">
      <w:pPr>
        <w:widowControl w:val="0"/>
        <w:numPr>
          <w:ilvl w:val="1"/>
          <w:numId w:val="16"/>
        </w:numPr>
        <w:tabs>
          <w:tab w:val="left" w:pos="940"/>
          <w:tab w:val="left" w:pos="1440"/>
        </w:tabs>
        <w:autoSpaceDE w:val="0"/>
        <w:autoSpaceDN w:val="0"/>
        <w:adjustRightInd w:val="0"/>
        <w:ind w:left="990" w:hanging="180"/>
        <w:rPr>
          <w:rFonts w:ascii="Tw Cen MT" w:hAnsi="Tw Cen MT"/>
        </w:rPr>
      </w:pPr>
      <w:r w:rsidRPr="003862F9">
        <w:rPr>
          <w:rFonts w:ascii="Tw Cen MT" w:hAnsi="Tw Cen MT"/>
        </w:rPr>
        <w:t>Value Chains</w:t>
      </w:r>
    </w:p>
    <w:p w14:paraId="4B89BF67" w14:textId="77777777" w:rsidR="003862F9" w:rsidRPr="003862F9" w:rsidRDefault="003862F9" w:rsidP="003862F9">
      <w:pPr>
        <w:widowControl w:val="0"/>
        <w:autoSpaceDE w:val="0"/>
        <w:autoSpaceDN w:val="0"/>
        <w:adjustRightInd w:val="0"/>
        <w:rPr>
          <w:rFonts w:ascii="Tw Cen MT" w:hAnsi="Tw Cen MT"/>
        </w:rPr>
      </w:pPr>
    </w:p>
    <w:p w14:paraId="7E809FBE" w14:textId="77777777" w:rsidR="003862F9" w:rsidRPr="007C1FA0" w:rsidRDefault="007A4946" w:rsidP="003862F9">
      <w:pPr>
        <w:widowControl w:val="0"/>
        <w:numPr>
          <w:ilvl w:val="0"/>
          <w:numId w:val="9"/>
        </w:numPr>
        <w:tabs>
          <w:tab w:val="left" w:pos="220"/>
          <w:tab w:val="left" w:pos="720"/>
        </w:tabs>
        <w:autoSpaceDE w:val="0"/>
        <w:autoSpaceDN w:val="0"/>
        <w:adjustRightInd w:val="0"/>
        <w:ind w:hanging="720"/>
        <w:rPr>
          <w:rFonts w:ascii="Tw Cen MT" w:hAnsi="Tw Cen MT"/>
          <w:b/>
          <w:color w:val="4F81BD" w:themeColor="accent1"/>
          <w:u w:val="single"/>
        </w:rPr>
      </w:pPr>
      <w:hyperlink r:id="rId13" w:history="1">
        <w:r w:rsidR="003862F9" w:rsidRPr="007C1FA0">
          <w:rPr>
            <w:rFonts w:ascii="Tw Cen MT" w:hAnsi="Tw Cen MT"/>
            <w:b/>
            <w:color w:val="4F81BD" w:themeColor="accent1"/>
            <w:u w:val="single"/>
          </w:rPr>
          <w:t>Developing a Product</w:t>
        </w:r>
      </w:hyperlink>
    </w:p>
    <w:p w14:paraId="277D273F" w14:textId="77777777" w:rsidR="003862F9" w:rsidRPr="003862F9" w:rsidRDefault="003862F9" w:rsidP="007C1FA0">
      <w:pPr>
        <w:widowControl w:val="0"/>
        <w:numPr>
          <w:ilvl w:val="1"/>
          <w:numId w:val="16"/>
        </w:numPr>
        <w:tabs>
          <w:tab w:val="left" w:pos="940"/>
          <w:tab w:val="left" w:pos="1440"/>
        </w:tabs>
        <w:autoSpaceDE w:val="0"/>
        <w:autoSpaceDN w:val="0"/>
        <w:adjustRightInd w:val="0"/>
        <w:ind w:left="990" w:hanging="450"/>
        <w:rPr>
          <w:rFonts w:ascii="Tw Cen MT" w:hAnsi="Tw Cen MT"/>
        </w:rPr>
      </w:pPr>
      <w:r w:rsidRPr="003862F9">
        <w:rPr>
          <w:rFonts w:ascii="Tw Cen MT" w:hAnsi="Tw Cen MT"/>
        </w:rPr>
        <w:t>Design for [x]</w:t>
      </w:r>
    </w:p>
    <w:p w14:paraId="07577308" w14:textId="77777777" w:rsidR="003862F9" w:rsidRPr="003862F9" w:rsidRDefault="003862F9" w:rsidP="007C1FA0">
      <w:pPr>
        <w:widowControl w:val="0"/>
        <w:numPr>
          <w:ilvl w:val="1"/>
          <w:numId w:val="16"/>
        </w:numPr>
        <w:tabs>
          <w:tab w:val="left" w:pos="940"/>
          <w:tab w:val="left" w:pos="1440"/>
        </w:tabs>
        <w:autoSpaceDE w:val="0"/>
        <w:autoSpaceDN w:val="0"/>
        <w:adjustRightInd w:val="0"/>
        <w:ind w:left="990" w:hanging="450"/>
        <w:rPr>
          <w:rFonts w:ascii="Tw Cen MT" w:hAnsi="Tw Cen MT"/>
        </w:rPr>
      </w:pPr>
      <w:r w:rsidRPr="003862F9">
        <w:rPr>
          <w:rFonts w:ascii="Tw Cen MT" w:hAnsi="Tw Cen MT"/>
        </w:rPr>
        <w:t>User Feedback</w:t>
      </w:r>
    </w:p>
    <w:p w14:paraId="40E4B6E6" w14:textId="77777777" w:rsidR="003862F9" w:rsidRPr="003862F9" w:rsidRDefault="003862F9" w:rsidP="007C1FA0">
      <w:pPr>
        <w:widowControl w:val="0"/>
        <w:numPr>
          <w:ilvl w:val="1"/>
          <w:numId w:val="16"/>
        </w:numPr>
        <w:tabs>
          <w:tab w:val="left" w:pos="940"/>
          <w:tab w:val="left" w:pos="1440"/>
        </w:tabs>
        <w:autoSpaceDE w:val="0"/>
        <w:autoSpaceDN w:val="0"/>
        <w:adjustRightInd w:val="0"/>
        <w:ind w:left="990" w:hanging="450"/>
        <w:rPr>
          <w:rFonts w:ascii="Tw Cen MT" w:hAnsi="Tw Cen MT"/>
        </w:rPr>
      </w:pPr>
      <w:r w:rsidRPr="003862F9">
        <w:rPr>
          <w:rFonts w:ascii="Tw Cen MT" w:hAnsi="Tw Cen MT"/>
        </w:rPr>
        <w:t>Manufacturing</w:t>
      </w:r>
    </w:p>
    <w:p w14:paraId="214969DA" w14:textId="77777777" w:rsidR="003862F9" w:rsidRPr="003862F9" w:rsidRDefault="003862F9" w:rsidP="007C1FA0">
      <w:pPr>
        <w:widowControl w:val="0"/>
        <w:numPr>
          <w:ilvl w:val="1"/>
          <w:numId w:val="16"/>
        </w:numPr>
        <w:tabs>
          <w:tab w:val="left" w:pos="940"/>
          <w:tab w:val="left" w:pos="1440"/>
        </w:tabs>
        <w:autoSpaceDE w:val="0"/>
        <w:autoSpaceDN w:val="0"/>
        <w:adjustRightInd w:val="0"/>
        <w:ind w:left="990" w:hanging="450"/>
        <w:rPr>
          <w:rFonts w:ascii="Tw Cen MT" w:hAnsi="Tw Cen MT"/>
        </w:rPr>
      </w:pPr>
      <w:r w:rsidRPr="003862F9">
        <w:rPr>
          <w:rFonts w:ascii="Tw Cen MT" w:hAnsi="Tw Cen MT"/>
        </w:rPr>
        <w:t>Supply Chains</w:t>
      </w:r>
    </w:p>
    <w:p w14:paraId="186E90F0" w14:textId="77777777" w:rsidR="003862F9" w:rsidRPr="003862F9" w:rsidRDefault="003862F9" w:rsidP="007C1FA0">
      <w:pPr>
        <w:widowControl w:val="0"/>
        <w:numPr>
          <w:ilvl w:val="1"/>
          <w:numId w:val="16"/>
        </w:numPr>
        <w:tabs>
          <w:tab w:val="left" w:pos="940"/>
          <w:tab w:val="left" w:pos="1440"/>
        </w:tabs>
        <w:autoSpaceDE w:val="0"/>
        <w:autoSpaceDN w:val="0"/>
        <w:adjustRightInd w:val="0"/>
        <w:ind w:left="990" w:hanging="450"/>
        <w:rPr>
          <w:rFonts w:ascii="Tw Cen MT" w:hAnsi="Tw Cen MT"/>
        </w:rPr>
      </w:pPr>
      <w:r w:rsidRPr="003862F9">
        <w:rPr>
          <w:rFonts w:ascii="Tw Cen MT" w:hAnsi="Tw Cen MT"/>
        </w:rPr>
        <w:t>Business Models</w:t>
      </w:r>
    </w:p>
    <w:p w14:paraId="422C2DEE" w14:textId="77777777" w:rsidR="003862F9" w:rsidRDefault="003862F9" w:rsidP="007C1FA0">
      <w:pPr>
        <w:widowControl w:val="0"/>
        <w:numPr>
          <w:ilvl w:val="1"/>
          <w:numId w:val="16"/>
        </w:numPr>
        <w:tabs>
          <w:tab w:val="left" w:pos="940"/>
          <w:tab w:val="left" w:pos="1440"/>
        </w:tabs>
        <w:autoSpaceDE w:val="0"/>
        <w:autoSpaceDN w:val="0"/>
        <w:adjustRightInd w:val="0"/>
        <w:ind w:left="990" w:hanging="450"/>
        <w:rPr>
          <w:rFonts w:ascii="Tw Cen MT" w:hAnsi="Tw Cen MT"/>
        </w:rPr>
      </w:pPr>
      <w:r w:rsidRPr="003862F9">
        <w:rPr>
          <w:rFonts w:ascii="Tw Cen MT" w:hAnsi="Tw Cen MT"/>
        </w:rPr>
        <w:t>Project Planning</w:t>
      </w:r>
    </w:p>
    <w:p w14:paraId="2BD6B8E5" w14:textId="2995202B" w:rsidR="001A09B0" w:rsidRPr="007C1FA0" w:rsidRDefault="003862F9" w:rsidP="007C1FA0">
      <w:pPr>
        <w:widowControl w:val="0"/>
        <w:numPr>
          <w:ilvl w:val="1"/>
          <w:numId w:val="16"/>
        </w:numPr>
        <w:tabs>
          <w:tab w:val="left" w:pos="940"/>
          <w:tab w:val="left" w:pos="1440"/>
        </w:tabs>
        <w:autoSpaceDE w:val="0"/>
        <w:autoSpaceDN w:val="0"/>
        <w:adjustRightInd w:val="0"/>
        <w:ind w:left="990" w:hanging="450"/>
        <w:rPr>
          <w:rFonts w:ascii="Tw Cen MT" w:hAnsi="Tw Cen MT"/>
        </w:rPr>
      </w:pPr>
      <w:r w:rsidRPr="003862F9">
        <w:rPr>
          <w:rFonts w:ascii="Tw Cen MT" w:hAnsi="Tw Cen MT"/>
        </w:rPr>
        <w:t>Stories + Pitches</w:t>
      </w:r>
    </w:p>
    <w:p w14:paraId="6017C3EC" w14:textId="77777777" w:rsidR="007C1FA0" w:rsidRPr="003862F9" w:rsidRDefault="007C1FA0" w:rsidP="007C1FA0">
      <w:pPr>
        <w:widowControl w:val="0"/>
        <w:autoSpaceDE w:val="0"/>
        <w:autoSpaceDN w:val="0"/>
        <w:adjustRightInd w:val="0"/>
        <w:rPr>
          <w:rFonts w:ascii="Tw Cen MT" w:hAnsi="Tw Cen MT"/>
        </w:rPr>
      </w:pPr>
    </w:p>
    <w:p w14:paraId="677FE4C2" w14:textId="77777777" w:rsidR="001A09B0" w:rsidRDefault="001A09B0" w:rsidP="001A09B0">
      <w:pPr>
        <w:rPr>
          <w:rFonts w:ascii="Tw Cen MT" w:hAnsi="Tw Cen MT"/>
        </w:rPr>
      </w:pPr>
    </w:p>
    <w:p w14:paraId="3077CFD4" w14:textId="77777777" w:rsidR="001A09B0" w:rsidRDefault="001A09B0" w:rsidP="001A09B0">
      <w:pPr>
        <w:rPr>
          <w:rFonts w:ascii="Tw Cen MT" w:hAnsi="Tw Cen MT"/>
        </w:rPr>
      </w:pPr>
    </w:p>
    <w:p w14:paraId="7F6CBA53" w14:textId="77777777" w:rsidR="001A09B0" w:rsidRPr="001A09B0" w:rsidRDefault="001A09B0" w:rsidP="001A09B0">
      <w:pPr>
        <w:rPr>
          <w:rFonts w:ascii="Tw Cen MT" w:hAnsi="Tw Cen MT"/>
        </w:rPr>
        <w:sectPr w:rsidR="001A09B0" w:rsidRPr="001A09B0" w:rsidSect="005C3C91">
          <w:footerReference w:type="default" r:id="rId14"/>
          <w:pgSz w:w="12240" w:h="15840"/>
          <w:pgMar w:top="1440" w:right="1800" w:bottom="1440" w:left="1800" w:header="720" w:footer="720" w:gutter="0"/>
          <w:cols w:space="720"/>
          <w:docGrid w:linePitch="360"/>
        </w:sectPr>
      </w:pPr>
    </w:p>
    <w:p w14:paraId="605AB8FE" w14:textId="6DCE023A" w:rsidR="00786FBA" w:rsidRPr="00786FBA" w:rsidRDefault="001A09B0">
      <w:pPr>
        <w:rPr>
          <w:rFonts w:ascii="Tw Cen MT" w:hAnsi="Tw Cen MT"/>
          <w:sz w:val="48"/>
          <w:szCs w:val="48"/>
        </w:rPr>
      </w:pPr>
      <w:r>
        <w:rPr>
          <w:rFonts w:ascii="Tw Cen MT" w:hAnsi="Tw Cen MT"/>
          <w:sz w:val="48"/>
          <w:szCs w:val="48"/>
        </w:rPr>
        <w:t>Actual Sc</w:t>
      </w:r>
      <w:bookmarkStart w:id="0" w:name="_GoBack"/>
      <w:bookmarkEnd w:id="0"/>
      <w:r>
        <w:rPr>
          <w:rFonts w:ascii="Tw Cen MT" w:hAnsi="Tw Cen MT"/>
          <w:sz w:val="48"/>
          <w:szCs w:val="48"/>
        </w:rPr>
        <w:t>hedule</w:t>
      </w:r>
    </w:p>
    <w:p w14:paraId="1377D49F" w14:textId="77777777" w:rsidR="00786FBA" w:rsidRDefault="00786FBA">
      <w:pPr>
        <w:rPr>
          <w:rFonts w:ascii="Tw Cen MT" w:hAnsi="Tw Cen MT"/>
          <w:b/>
          <w:sz w:val="48"/>
          <w:szCs w:val="48"/>
        </w:rPr>
      </w:pPr>
    </w:p>
    <w:p w14:paraId="4782EB38" w14:textId="2CCA0F16" w:rsidR="007E49F2" w:rsidRPr="00903DDF" w:rsidRDefault="007E49F2">
      <w:pPr>
        <w:rPr>
          <w:rFonts w:ascii="Tw Cen MT" w:hAnsi="Tw Cen MT"/>
          <w:b/>
          <w:sz w:val="48"/>
          <w:szCs w:val="48"/>
        </w:rPr>
      </w:pPr>
      <w:r w:rsidRPr="00903DDF">
        <w:rPr>
          <w:rFonts w:ascii="Tw Cen MT" w:hAnsi="Tw Cen MT"/>
          <w:b/>
          <w:sz w:val="48"/>
          <w:szCs w:val="48"/>
        </w:rPr>
        <w:t>Summit Name:</w:t>
      </w:r>
    </w:p>
    <w:p w14:paraId="4DACD415" w14:textId="77777777" w:rsidR="007E49F2" w:rsidRPr="00903DDF" w:rsidRDefault="007E49F2">
      <w:pPr>
        <w:rPr>
          <w:rFonts w:ascii="Tw Cen MT" w:hAnsi="Tw Cen MT"/>
          <w:b/>
          <w:sz w:val="48"/>
          <w:szCs w:val="48"/>
        </w:rPr>
      </w:pPr>
    </w:p>
    <w:p w14:paraId="7D22C3FA" w14:textId="39C547A8" w:rsidR="00786FBA" w:rsidRPr="00786FBA" w:rsidRDefault="007E49F2" w:rsidP="00903DDF">
      <w:pPr>
        <w:rPr>
          <w:rFonts w:ascii="Tw Cen MT" w:hAnsi="Tw Cen MT"/>
          <w:b/>
          <w:sz w:val="48"/>
          <w:szCs w:val="48"/>
        </w:rPr>
      </w:pPr>
      <w:r w:rsidRPr="00903DDF">
        <w:rPr>
          <w:rFonts w:ascii="Tw Cen MT" w:hAnsi="Tw Cen MT"/>
          <w:b/>
          <w:sz w:val="48"/>
          <w:szCs w:val="48"/>
        </w:rPr>
        <w:t>Summit Dates:</w:t>
      </w:r>
      <w:r w:rsidR="00903DDF" w:rsidRPr="00903DDF">
        <w:rPr>
          <w:rFonts w:ascii="Tw Cen MT" w:hAnsi="Tw Cen MT"/>
          <w:b/>
          <w:sz w:val="48"/>
          <w:szCs w:val="48"/>
        </w:rPr>
        <w:t xml:space="preserve"> </w:t>
      </w:r>
    </w:p>
    <w:p w14:paraId="2A87F1D6" w14:textId="77777777" w:rsidR="00903DDF" w:rsidRPr="00903DDF" w:rsidRDefault="00903DDF" w:rsidP="00903DDF">
      <w:pPr>
        <w:rPr>
          <w:rFonts w:ascii="Tw Cen MT" w:hAnsi="Tw Cen MT"/>
          <w:b/>
          <w:sz w:val="48"/>
          <w:szCs w:val="48"/>
        </w:rPr>
      </w:pPr>
    </w:p>
    <w:tbl>
      <w:tblPr>
        <w:tblpPr w:leftFromText="187" w:rightFromText="187" w:vertAnchor="text" w:horzAnchor="page" w:tblpX="1189" w:tblpY="251"/>
        <w:tblW w:w="14058" w:type="dxa"/>
        <w:tblLook w:val="04A0" w:firstRow="1" w:lastRow="0" w:firstColumn="1" w:lastColumn="0" w:noHBand="0" w:noVBand="1"/>
      </w:tblPr>
      <w:tblGrid>
        <w:gridCol w:w="2060"/>
        <w:gridCol w:w="2060"/>
        <w:gridCol w:w="2060"/>
        <w:gridCol w:w="2580"/>
        <w:gridCol w:w="5298"/>
      </w:tblGrid>
      <w:tr w:rsidR="00903DDF" w:rsidRPr="00903DDF" w14:paraId="56206DAE" w14:textId="77777777" w:rsidTr="00903DDF">
        <w:trPr>
          <w:trHeight w:val="440"/>
        </w:trPr>
        <w:tc>
          <w:tcPr>
            <w:tcW w:w="14058" w:type="dxa"/>
            <w:gridSpan w:val="5"/>
            <w:tcBorders>
              <w:top w:val="single" w:sz="4" w:space="0" w:color="808080"/>
              <w:left w:val="single" w:sz="4" w:space="0" w:color="808080"/>
              <w:bottom w:val="single" w:sz="4" w:space="0" w:color="808080"/>
              <w:right w:val="single" w:sz="4" w:space="0" w:color="808080"/>
            </w:tcBorders>
            <w:shd w:val="clear" w:color="000000" w:fill="4BACC6"/>
            <w:vAlign w:val="bottom"/>
            <w:hideMark/>
          </w:tcPr>
          <w:p w14:paraId="463ABAE3" w14:textId="155DF0E5" w:rsidR="00903DDF" w:rsidRPr="00903DDF" w:rsidRDefault="007A4946" w:rsidP="00903DDF">
            <w:pPr>
              <w:rPr>
                <w:rFonts w:ascii="Tw Cen MT" w:eastAsia="Times New Roman" w:hAnsi="Tw Cen MT" w:cs="Arial"/>
                <w:b/>
                <w:bCs/>
                <w:color w:val="FFFFFF"/>
              </w:rPr>
            </w:pPr>
            <w:r>
              <w:rPr>
                <w:rFonts w:ascii="Tw Cen MT" w:eastAsia="Times New Roman" w:hAnsi="Tw Cen MT" w:cs="Arial"/>
                <w:b/>
                <w:bCs/>
                <w:color w:val="FFFFFF"/>
              </w:rPr>
              <w:t>Day 1</w:t>
            </w:r>
          </w:p>
        </w:tc>
      </w:tr>
      <w:tr w:rsidR="00903DDF" w:rsidRPr="00903DDF" w14:paraId="1CED1A76"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000000" w:fill="DAEEF3"/>
            <w:vAlign w:val="bottom"/>
            <w:hideMark/>
          </w:tcPr>
          <w:p w14:paraId="351C9689"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Time</w:t>
            </w:r>
          </w:p>
        </w:tc>
        <w:tc>
          <w:tcPr>
            <w:tcW w:w="2060" w:type="dxa"/>
            <w:tcBorders>
              <w:top w:val="nil"/>
              <w:left w:val="nil"/>
              <w:bottom w:val="single" w:sz="4" w:space="0" w:color="808080"/>
              <w:right w:val="single" w:sz="4" w:space="0" w:color="808080"/>
            </w:tcBorders>
            <w:shd w:val="clear" w:color="000000" w:fill="DAEEF3"/>
            <w:vAlign w:val="bottom"/>
            <w:hideMark/>
          </w:tcPr>
          <w:p w14:paraId="24C7D5F2"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Session</w:t>
            </w:r>
          </w:p>
        </w:tc>
        <w:tc>
          <w:tcPr>
            <w:tcW w:w="2060" w:type="dxa"/>
            <w:tcBorders>
              <w:top w:val="nil"/>
              <w:left w:val="nil"/>
              <w:bottom w:val="single" w:sz="4" w:space="0" w:color="808080"/>
              <w:right w:val="single" w:sz="4" w:space="0" w:color="808080"/>
            </w:tcBorders>
            <w:shd w:val="clear" w:color="000000" w:fill="DAEEF3"/>
            <w:vAlign w:val="bottom"/>
            <w:hideMark/>
          </w:tcPr>
          <w:p w14:paraId="21676607"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Type of Space</w:t>
            </w:r>
          </w:p>
        </w:tc>
        <w:tc>
          <w:tcPr>
            <w:tcW w:w="2580" w:type="dxa"/>
            <w:tcBorders>
              <w:top w:val="nil"/>
              <w:left w:val="nil"/>
              <w:bottom w:val="single" w:sz="4" w:space="0" w:color="808080"/>
              <w:right w:val="single" w:sz="4" w:space="0" w:color="808080"/>
            </w:tcBorders>
            <w:shd w:val="clear" w:color="000000" w:fill="DAEEF3"/>
            <w:vAlign w:val="bottom"/>
            <w:hideMark/>
          </w:tcPr>
          <w:p w14:paraId="16C1EE77" w14:textId="60CFEF06" w:rsidR="00903DDF" w:rsidRPr="00903DDF" w:rsidRDefault="007A4946" w:rsidP="00903DDF">
            <w:pPr>
              <w:rPr>
                <w:rFonts w:ascii="Tw Cen MT" w:eastAsia="Times New Roman" w:hAnsi="Tw Cen MT" w:cs="Arial"/>
                <w:b/>
                <w:bCs/>
                <w:color w:val="000000"/>
              </w:rPr>
            </w:pPr>
            <w:r>
              <w:rPr>
                <w:rFonts w:ascii="Tw Cen MT" w:eastAsia="Times New Roman" w:hAnsi="Tw Cen MT" w:cs="Arial"/>
                <w:b/>
                <w:bCs/>
                <w:color w:val="000000"/>
              </w:rPr>
              <w:t>Leader</w:t>
            </w:r>
          </w:p>
        </w:tc>
        <w:tc>
          <w:tcPr>
            <w:tcW w:w="5298" w:type="dxa"/>
            <w:tcBorders>
              <w:top w:val="nil"/>
              <w:left w:val="nil"/>
              <w:bottom w:val="single" w:sz="4" w:space="0" w:color="808080"/>
              <w:right w:val="single" w:sz="4" w:space="0" w:color="808080"/>
            </w:tcBorders>
            <w:shd w:val="clear" w:color="000000" w:fill="DAEEF3"/>
            <w:vAlign w:val="bottom"/>
            <w:hideMark/>
          </w:tcPr>
          <w:p w14:paraId="28E60F7E" w14:textId="3D5E19D3" w:rsidR="00903DDF" w:rsidRPr="00903DDF" w:rsidRDefault="00903DDF" w:rsidP="007A4946">
            <w:pPr>
              <w:rPr>
                <w:rFonts w:ascii="Tw Cen MT" w:eastAsia="Times New Roman" w:hAnsi="Tw Cen MT" w:cs="Arial"/>
                <w:b/>
                <w:bCs/>
                <w:color w:val="000000"/>
              </w:rPr>
            </w:pPr>
            <w:r w:rsidRPr="00903DDF">
              <w:rPr>
                <w:rFonts w:ascii="Tw Cen MT" w:eastAsia="Times New Roman" w:hAnsi="Tw Cen MT" w:cs="Arial"/>
                <w:b/>
                <w:bCs/>
                <w:color w:val="000000"/>
              </w:rPr>
              <w:t>Notes/</w:t>
            </w:r>
            <w:r w:rsidR="007A4946">
              <w:rPr>
                <w:rFonts w:ascii="Tw Cen MT" w:eastAsia="Times New Roman" w:hAnsi="Tw Cen MT" w:cs="Arial"/>
                <w:b/>
                <w:bCs/>
                <w:color w:val="000000"/>
              </w:rPr>
              <w:t>Lessons Learned</w:t>
            </w:r>
          </w:p>
        </w:tc>
      </w:tr>
      <w:tr w:rsidR="00903DDF" w:rsidRPr="00903DDF" w14:paraId="339F3C08"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4F1CD17F"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1F9DCA8F"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03708620"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0ED6399E"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4B6D1A85"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 </w:t>
            </w:r>
          </w:p>
        </w:tc>
      </w:tr>
      <w:tr w:rsidR="00903DDF" w:rsidRPr="00903DDF" w14:paraId="38079A6B"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7ECEBEF7"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5C81158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5F247399"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1473A953"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3433887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0CB4B7C5"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16BBDC81"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40070E57"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69BDF266"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3709283E"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7559AFA8"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2D60CA15" w14:textId="77777777" w:rsidTr="00903DDF">
        <w:trPr>
          <w:trHeight w:val="440"/>
        </w:trPr>
        <w:tc>
          <w:tcPr>
            <w:tcW w:w="14058" w:type="dxa"/>
            <w:gridSpan w:val="5"/>
            <w:tcBorders>
              <w:top w:val="single" w:sz="4" w:space="0" w:color="808080"/>
              <w:left w:val="single" w:sz="4" w:space="0" w:color="808080"/>
              <w:bottom w:val="single" w:sz="4" w:space="0" w:color="808080"/>
              <w:right w:val="single" w:sz="4" w:space="0" w:color="808080"/>
            </w:tcBorders>
            <w:shd w:val="clear" w:color="000000" w:fill="4BACC6"/>
            <w:vAlign w:val="bottom"/>
            <w:hideMark/>
          </w:tcPr>
          <w:p w14:paraId="0BFABE3C" w14:textId="27F50816" w:rsidR="00903DDF" w:rsidRPr="00903DDF" w:rsidRDefault="007A4946" w:rsidP="00903DDF">
            <w:pPr>
              <w:rPr>
                <w:rFonts w:ascii="Tw Cen MT" w:eastAsia="Times New Roman" w:hAnsi="Tw Cen MT" w:cs="Arial"/>
                <w:b/>
                <w:bCs/>
                <w:color w:val="FFFFFF"/>
              </w:rPr>
            </w:pPr>
            <w:r>
              <w:rPr>
                <w:rFonts w:ascii="Tw Cen MT" w:eastAsia="Times New Roman" w:hAnsi="Tw Cen MT" w:cs="Arial"/>
                <w:b/>
                <w:bCs/>
                <w:color w:val="FFFFFF"/>
              </w:rPr>
              <w:t>Day 2</w:t>
            </w:r>
          </w:p>
        </w:tc>
      </w:tr>
      <w:tr w:rsidR="00903DDF" w:rsidRPr="00903DDF" w14:paraId="5BE434D9"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000000" w:fill="DAEEF3"/>
            <w:vAlign w:val="bottom"/>
            <w:hideMark/>
          </w:tcPr>
          <w:p w14:paraId="753549A3"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Time</w:t>
            </w:r>
          </w:p>
        </w:tc>
        <w:tc>
          <w:tcPr>
            <w:tcW w:w="2060" w:type="dxa"/>
            <w:tcBorders>
              <w:top w:val="nil"/>
              <w:left w:val="nil"/>
              <w:bottom w:val="single" w:sz="4" w:space="0" w:color="808080"/>
              <w:right w:val="single" w:sz="4" w:space="0" w:color="808080"/>
            </w:tcBorders>
            <w:shd w:val="clear" w:color="000000" w:fill="DAEEF3"/>
            <w:vAlign w:val="bottom"/>
            <w:hideMark/>
          </w:tcPr>
          <w:p w14:paraId="1856F365"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Session</w:t>
            </w:r>
          </w:p>
        </w:tc>
        <w:tc>
          <w:tcPr>
            <w:tcW w:w="2060" w:type="dxa"/>
            <w:tcBorders>
              <w:top w:val="nil"/>
              <w:left w:val="nil"/>
              <w:bottom w:val="single" w:sz="4" w:space="0" w:color="808080"/>
              <w:right w:val="single" w:sz="4" w:space="0" w:color="808080"/>
            </w:tcBorders>
            <w:shd w:val="clear" w:color="000000" w:fill="DAEEF3"/>
            <w:vAlign w:val="bottom"/>
            <w:hideMark/>
          </w:tcPr>
          <w:p w14:paraId="5AC422DC"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Type of Space</w:t>
            </w:r>
          </w:p>
        </w:tc>
        <w:tc>
          <w:tcPr>
            <w:tcW w:w="2580" w:type="dxa"/>
            <w:tcBorders>
              <w:top w:val="nil"/>
              <w:left w:val="nil"/>
              <w:bottom w:val="single" w:sz="4" w:space="0" w:color="808080"/>
              <w:right w:val="single" w:sz="4" w:space="0" w:color="808080"/>
            </w:tcBorders>
            <w:shd w:val="clear" w:color="000000" w:fill="DAEEF3"/>
            <w:vAlign w:val="bottom"/>
            <w:hideMark/>
          </w:tcPr>
          <w:p w14:paraId="317A4277" w14:textId="520B2F6F" w:rsidR="00903DDF" w:rsidRPr="00903DDF" w:rsidRDefault="007A4946" w:rsidP="00903DDF">
            <w:pPr>
              <w:rPr>
                <w:rFonts w:ascii="Tw Cen MT" w:eastAsia="Times New Roman" w:hAnsi="Tw Cen MT" w:cs="Arial"/>
                <w:b/>
                <w:bCs/>
                <w:color w:val="000000"/>
              </w:rPr>
            </w:pPr>
            <w:r>
              <w:rPr>
                <w:rFonts w:ascii="Tw Cen MT" w:eastAsia="Times New Roman" w:hAnsi="Tw Cen MT" w:cs="Arial"/>
                <w:b/>
                <w:bCs/>
                <w:color w:val="000000"/>
              </w:rPr>
              <w:t>Leader</w:t>
            </w:r>
          </w:p>
        </w:tc>
        <w:tc>
          <w:tcPr>
            <w:tcW w:w="5298" w:type="dxa"/>
            <w:tcBorders>
              <w:top w:val="nil"/>
              <w:left w:val="nil"/>
              <w:bottom w:val="single" w:sz="4" w:space="0" w:color="808080"/>
              <w:right w:val="single" w:sz="4" w:space="0" w:color="808080"/>
            </w:tcBorders>
            <w:shd w:val="clear" w:color="000000" w:fill="DAEEF3"/>
            <w:vAlign w:val="bottom"/>
            <w:hideMark/>
          </w:tcPr>
          <w:p w14:paraId="3A54A254" w14:textId="60A7C0E1" w:rsidR="00903DDF" w:rsidRPr="00903DDF" w:rsidRDefault="00903DDF" w:rsidP="007A4946">
            <w:pPr>
              <w:rPr>
                <w:rFonts w:ascii="Tw Cen MT" w:eastAsia="Times New Roman" w:hAnsi="Tw Cen MT" w:cs="Arial"/>
                <w:b/>
                <w:bCs/>
                <w:color w:val="000000"/>
              </w:rPr>
            </w:pPr>
            <w:r w:rsidRPr="00903DDF">
              <w:rPr>
                <w:rFonts w:ascii="Tw Cen MT" w:eastAsia="Times New Roman" w:hAnsi="Tw Cen MT" w:cs="Arial"/>
                <w:b/>
                <w:bCs/>
                <w:color w:val="000000"/>
              </w:rPr>
              <w:t>Notes/</w:t>
            </w:r>
            <w:r w:rsidR="007A4946">
              <w:rPr>
                <w:rFonts w:ascii="Tw Cen MT" w:eastAsia="Times New Roman" w:hAnsi="Tw Cen MT" w:cs="Arial"/>
                <w:b/>
                <w:bCs/>
                <w:color w:val="000000"/>
              </w:rPr>
              <w:t>Lessons Learned</w:t>
            </w:r>
          </w:p>
        </w:tc>
      </w:tr>
      <w:tr w:rsidR="00903DDF" w:rsidRPr="00903DDF" w14:paraId="4A8BCECE"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5CCC5BD8"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26EC66B4"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562CDD2F"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122E2D18"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10849D1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142F34D1"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70897EF0"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65D7AFAD"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1E7B6EA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00516267"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4D38B972"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2B4E2F7C"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7209F516"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030C51E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0AAF60D8"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0522E1FE"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26447521"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7E771CD2"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71807957"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68BC01E1"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0FA0F792"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2D4665E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00C0C5F6"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5320F22F"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3A9995CF"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3114EC69"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0ABE3331"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3DBE975F"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53C1F6A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7AACB553"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31F7DCC7"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0CDD80C2"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28A14A60"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4EAF0BAF"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2C600501"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63CC2B9A"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4EB539A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19725387"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51FB25ED"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2AEAE4A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1053395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24FDBABC"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2AB1A117"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7B7DC9A4"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23AD9410"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5515EA7A"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44D11AC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08195C63"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34F181B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300ACF0E"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29B62A0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4C77DFA8"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2DCC0CF2"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3EBB7F8C"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4FF9E57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40E57D45"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3F0394E3"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0773939F"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77F2F55A"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2F19FA03"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3A18EF75"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69A72DE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4D99AF71"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1BEC73C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5923023E"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553F4852"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129917BD"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16306E8D"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5B0DD63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3CE0B2C9"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13378D95"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7D5E974A"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77C65EA8"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102A5051"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4257DB83"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3F8D113F"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21DB83DE"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64FC7E5B"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30DEE234"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7198A327"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07B80D33"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3ADF2516"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1D9E8261"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3446DFDF"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45884EF6"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194A0E68"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491779D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24AAAABD"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4264E8E1"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343994AD"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1E074994"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189E64E5"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0F916C87"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58FD2785"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02E2072A"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251DF886" w14:textId="77777777" w:rsidTr="00903DDF">
        <w:trPr>
          <w:trHeight w:val="420"/>
        </w:trPr>
        <w:tc>
          <w:tcPr>
            <w:tcW w:w="14058" w:type="dxa"/>
            <w:gridSpan w:val="5"/>
            <w:tcBorders>
              <w:top w:val="single" w:sz="4" w:space="0" w:color="808080"/>
              <w:left w:val="single" w:sz="4" w:space="0" w:color="808080"/>
              <w:bottom w:val="single" w:sz="4" w:space="0" w:color="808080"/>
              <w:right w:val="single" w:sz="4" w:space="0" w:color="808080"/>
            </w:tcBorders>
            <w:shd w:val="clear" w:color="000000" w:fill="4BACC6"/>
            <w:vAlign w:val="bottom"/>
            <w:hideMark/>
          </w:tcPr>
          <w:p w14:paraId="20097017" w14:textId="11891070" w:rsidR="00903DDF" w:rsidRPr="00903DDF" w:rsidRDefault="007A4946" w:rsidP="00903DDF">
            <w:pPr>
              <w:rPr>
                <w:rFonts w:ascii="Tw Cen MT" w:eastAsia="Times New Roman" w:hAnsi="Tw Cen MT" w:cs="Arial"/>
                <w:b/>
                <w:bCs/>
                <w:color w:val="FFFFFF"/>
              </w:rPr>
            </w:pPr>
            <w:r>
              <w:rPr>
                <w:rFonts w:ascii="Tw Cen MT" w:eastAsia="Times New Roman" w:hAnsi="Tw Cen MT" w:cs="Arial"/>
                <w:b/>
                <w:bCs/>
                <w:color w:val="FFFFFF"/>
              </w:rPr>
              <w:t>Day 3</w:t>
            </w:r>
          </w:p>
        </w:tc>
      </w:tr>
      <w:tr w:rsidR="00903DDF" w:rsidRPr="00903DDF" w14:paraId="77AA818F"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000000" w:fill="DAEEF3"/>
            <w:vAlign w:val="bottom"/>
            <w:hideMark/>
          </w:tcPr>
          <w:p w14:paraId="09D4022D"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Time</w:t>
            </w:r>
          </w:p>
        </w:tc>
        <w:tc>
          <w:tcPr>
            <w:tcW w:w="2060" w:type="dxa"/>
            <w:tcBorders>
              <w:top w:val="nil"/>
              <w:left w:val="nil"/>
              <w:bottom w:val="single" w:sz="4" w:space="0" w:color="808080"/>
              <w:right w:val="single" w:sz="4" w:space="0" w:color="808080"/>
            </w:tcBorders>
            <w:shd w:val="clear" w:color="000000" w:fill="DAEEF3"/>
            <w:vAlign w:val="bottom"/>
            <w:hideMark/>
          </w:tcPr>
          <w:p w14:paraId="2564357E"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Session</w:t>
            </w:r>
          </w:p>
        </w:tc>
        <w:tc>
          <w:tcPr>
            <w:tcW w:w="2060" w:type="dxa"/>
            <w:tcBorders>
              <w:top w:val="nil"/>
              <w:left w:val="nil"/>
              <w:bottom w:val="single" w:sz="4" w:space="0" w:color="808080"/>
              <w:right w:val="single" w:sz="4" w:space="0" w:color="808080"/>
            </w:tcBorders>
            <w:shd w:val="clear" w:color="000000" w:fill="DAEEF3"/>
            <w:vAlign w:val="bottom"/>
            <w:hideMark/>
          </w:tcPr>
          <w:p w14:paraId="1064DEA5"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Type of Space</w:t>
            </w:r>
          </w:p>
        </w:tc>
        <w:tc>
          <w:tcPr>
            <w:tcW w:w="2580" w:type="dxa"/>
            <w:tcBorders>
              <w:top w:val="nil"/>
              <w:left w:val="nil"/>
              <w:bottom w:val="single" w:sz="4" w:space="0" w:color="808080"/>
              <w:right w:val="single" w:sz="4" w:space="0" w:color="808080"/>
            </w:tcBorders>
            <w:shd w:val="clear" w:color="000000" w:fill="DAEEF3"/>
            <w:vAlign w:val="bottom"/>
            <w:hideMark/>
          </w:tcPr>
          <w:p w14:paraId="08BE1871" w14:textId="3A14BF23" w:rsidR="00903DDF" w:rsidRPr="00903DDF" w:rsidRDefault="007A4946" w:rsidP="00903DDF">
            <w:pPr>
              <w:rPr>
                <w:rFonts w:ascii="Tw Cen MT" w:eastAsia="Times New Roman" w:hAnsi="Tw Cen MT" w:cs="Arial"/>
                <w:b/>
                <w:bCs/>
                <w:color w:val="000000"/>
              </w:rPr>
            </w:pPr>
            <w:r>
              <w:rPr>
                <w:rFonts w:ascii="Tw Cen MT" w:eastAsia="Times New Roman" w:hAnsi="Tw Cen MT" w:cs="Arial"/>
                <w:b/>
                <w:bCs/>
                <w:color w:val="000000"/>
              </w:rPr>
              <w:t>Leader</w:t>
            </w:r>
          </w:p>
        </w:tc>
        <w:tc>
          <w:tcPr>
            <w:tcW w:w="5298" w:type="dxa"/>
            <w:tcBorders>
              <w:top w:val="nil"/>
              <w:left w:val="nil"/>
              <w:bottom w:val="single" w:sz="4" w:space="0" w:color="808080"/>
              <w:right w:val="single" w:sz="4" w:space="0" w:color="808080"/>
            </w:tcBorders>
            <w:shd w:val="clear" w:color="000000" w:fill="DAEEF3"/>
            <w:vAlign w:val="bottom"/>
            <w:hideMark/>
          </w:tcPr>
          <w:p w14:paraId="7FBC58E0" w14:textId="0D667EB1" w:rsidR="00903DDF" w:rsidRPr="00903DDF" w:rsidRDefault="00903DDF" w:rsidP="007A4946">
            <w:pPr>
              <w:rPr>
                <w:rFonts w:ascii="Tw Cen MT" w:eastAsia="Times New Roman" w:hAnsi="Tw Cen MT" w:cs="Arial"/>
                <w:b/>
                <w:bCs/>
                <w:color w:val="000000"/>
              </w:rPr>
            </w:pPr>
            <w:r w:rsidRPr="00903DDF">
              <w:rPr>
                <w:rFonts w:ascii="Tw Cen MT" w:eastAsia="Times New Roman" w:hAnsi="Tw Cen MT" w:cs="Arial"/>
                <w:b/>
                <w:bCs/>
                <w:color w:val="000000"/>
              </w:rPr>
              <w:t>Notes/</w:t>
            </w:r>
            <w:r w:rsidR="007A4946">
              <w:rPr>
                <w:rFonts w:ascii="Tw Cen MT" w:eastAsia="Times New Roman" w:hAnsi="Tw Cen MT" w:cs="Arial"/>
                <w:b/>
                <w:bCs/>
                <w:color w:val="000000"/>
              </w:rPr>
              <w:t>Lessons Learned</w:t>
            </w:r>
          </w:p>
        </w:tc>
      </w:tr>
      <w:tr w:rsidR="00903DDF" w:rsidRPr="00903DDF" w14:paraId="6A1B3E8A"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63393246"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244A93DA"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5C16E5AA"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757591EE"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3A6C5C3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059D08AA"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323B1EAF"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2114DE4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38A097FF"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03F3E6AF"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3EE58145"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36E4132F"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74621801"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723FCBAE"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1475D304"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072CFD39"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63FB3318"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4BDE4C09"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66C0C864"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0CD487C3"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5068F8BD"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661B4DA3"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407E6465"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13C53C22"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2A17CAD7"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6DCD5E36"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7AA44216"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0A884B98"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29C8B49A" w14:textId="77777777" w:rsidR="00903DDF" w:rsidRPr="00903DDF" w:rsidRDefault="00903DDF" w:rsidP="00903DDF">
            <w:pPr>
              <w:rPr>
                <w:rFonts w:ascii="Tw Cen MT" w:eastAsia="Times New Roman" w:hAnsi="Tw Cen MT" w:cs="Arial"/>
                <w:color w:val="45818E"/>
              </w:rPr>
            </w:pPr>
            <w:r w:rsidRPr="00903DDF">
              <w:rPr>
                <w:rFonts w:ascii="Tw Cen MT" w:eastAsia="Times New Roman" w:hAnsi="Tw Cen MT" w:cs="Arial"/>
                <w:color w:val="45818E"/>
              </w:rPr>
              <w:t> </w:t>
            </w:r>
          </w:p>
        </w:tc>
      </w:tr>
      <w:tr w:rsidR="00903DDF" w:rsidRPr="00903DDF" w14:paraId="11D4B200"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10A0A312"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7D9C9E49"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7C7151E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2260D13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7747A011"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2FEC7F1E"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27BD6D5D"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29194794"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49DBB47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0CA7C9F9"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1BFC0F87"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66888522"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1ED569E8"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7C4CB21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2559CB4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00D8BE1D"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1602050D"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74936B68"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1E6864A6"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25E9F6B1"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1BA9BB98"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598E8125"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4AFD5AD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06E13B76"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568C6B8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64068996"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69D93461"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4CBB54DD"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49B38424"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588482CD"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09B2E44E"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2EED2DE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5C07894E"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282B559F"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218077E6"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683C0A8A"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6E9AE0EA"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46B3672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6B89C7B1"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1FBEC0C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73F7105F"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328AB774"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626D3E0D"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13F26479"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55053113"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43388BCE"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6B5838DF"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2EA2762E"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0EAC9B1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0EC73CF8"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0C7AA7A0"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587D5B12"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5C1BB959"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5D6E565D"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299C9D4D"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784B5D99"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7E52B37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45BC9475"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6E982272"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6C283084" w14:textId="77777777" w:rsidTr="00903DDF">
        <w:trPr>
          <w:trHeight w:val="440"/>
        </w:trPr>
        <w:tc>
          <w:tcPr>
            <w:tcW w:w="14058" w:type="dxa"/>
            <w:gridSpan w:val="5"/>
            <w:tcBorders>
              <w:top w:val="single" w:sz="4" w:space="0" w:color="808080"/>
              <w:left w:val="single" w:sz="4" w:space="0" w:color="808080"/>
              <w:bottom w:val="single" w:sz="4" w:space="0" w:color="808080"/>
              <w:right w:val="single" w:sz="4" w:space="0" w:color="808080"/>
            </w:tcBorders>
            <w:shd w:val="clear" w:color="000000" w:fill="4BACC6"/>
            <w:vAlign w:val="bottom"/>
            <w:hideMark/>
          </w:tcPr>
          <w:p w14:paraId="6CF41DCD" w14:textId="7D98C460" w:rsidR="00903DDF" w:rsidRPr="00903DDF" w:rsidRDefault="007A4946" w:rsidP="00903DDF">
            <w:pPr>
              <w:rPr>
                <w:rFonts w:ascii="Tw Cen MT" w:eastAsia="Times New Roman" w:hAnsi="Tw Cen MT" w:cs="Arial"/>
                <w:b/>
                <w:bCs/>
                <w:color w:val="FFFFFF"/>
              </w:rPr>
            </w:pPr>
            <w:r>
              <w:rPr>
                <w:rFonts w:ascii="Tw Cen MT" w:eastAsia="Times New Roman" w:hAnsi="Tw Cen MT" w:cs="Arial"/>
                <w:b/>
                <w:bCs/>
                <w:color w:val="FFFFFF"/>
              </w:rPr>
              <w:t>Day 4</w:t>
            </w:r>
          </w:p>
        </w:tc>
      </w:tr>
      <w:tr w:rsidR="00903DDF" w:rsidRPr="00903DDF" w14:paraId="69DC7BF3"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000000" w:fill="DAEEF3"/>
            <w:vAlign w:val="bottom"/>
            <w:hideMark/>
          </w:tcPr>
          <w:p w14:paraId="5CDA1949"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Time</w:t>
            </w:r>
          </w:p>
        </w:tc>
        <w:tc>
          <w:tcPr>
            <w:tcW w:w="2060" w:type="dxa"/>
            <w:tcBorders>
              <w:top w:val="nil"/>
              <w:left w:val="nil"/>
              <w:bottom w:val="single" w:sz="4" w:space="0" w:color="808080"/>
              <w:right w:val="single" w:sz="4" w:space="0" w:color="808080"/>
            </w:tcBorders>
            <w:shd w:val="clear" w:color="000000" w:fill="DAEEF3"/>
            <w:vAlign w:val="bottom"/>
            <w:hideMark/>
          </w:tcPr>
          <w:p w14:paraId="3608DD90"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Session</w:t>
            </w:r>
          </w:p>
        </w:tc>
        <w:tc>
          <w:tcPr>
            <w:tcW w:w="2060" w:type="dxa"/>
            <w:tcBorders>
              <w:top w:val="nil"/>
              <w:left w:val="nil"/>
              <w:bottom w:val="single" w:sz="4" w:space="0" w:color="808080"/>
              <w:right w:val="single" w:sz="4" w:space="0" w:color="808080"/>
            </w:tcBorders>
            <w:shd w:val="clear" w:color="000000" w:fill="DAEEF3"/>
            <w:vAlign w:val="bottom"/>
            <w:hideMark/>
          </w:tcPr>
          <w:p w14:paraId="0D28A133"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Type of Space</w:t>
            </w:r>
          </w:p>
        </w:tc>
        <w:tc>
          <w:tcPr>
            <w:tcW w:w="2580" w:type="dxa"/>
            <w:tcBorders>
              <w:top w:val="nil"/>
              <w:left w:val="nil"/>
              <w:bottom w:val="single" w:sz="4" w:space="0" w:color="808080"/>
              <w:right w:val="single" w:sz="4" w:space="0" w:color="808080"/>
            </w:tcBorders>
            <w:shd w:val="clear" w:color="000000" w:fill="DAEEF3"/>
            <w:vAlign w:val="bottom"/>
            <w:hideMark/>
          </w:tcPr>
          <w:p w14:paraId="6ABCEABB" w14:textId="2CF7E46A" w:rsidR="00903DDF" w:rsidRPr="00903DDF" w:rsidRDefault="007A4946" w:rsidP="00903DDF">
            <w:pPr>
              <w:rPr>
                <w:rFonts w:ascii="Tw Cen MT" w:eastAsia="Times New Roman" w:hAnsi="Tw Cen MT" w:cs="Arial"/>
                <w:b/>
                <w:bCs/>
                <w:color w:val="000000"/>
              </w:rPr>
            </w:pPr>
            <w:r>
              <w:rPr>
                <w:rFonts w:ascii="Tw Cen MT" w:eastAsia="Times New Roman" w:hAnsi="Tw Cen MT" w:cs="Arial"/>
                <w:b/>
                <w:bCs/>
                <w:color w:val="000000"/>
              </w:rPr>
              <w:t>Leader</w:t>
            </w:r>
          </w:p>
        </w:tc>
        <w:tc>
          <w:tcPr>
            <w:tcW w:w="5298" w:type="dxa"/>
            <w:tcBorders>
              <w:top w:val="nil"/>
              <w:left w:val="nil"/>
              <w:bottom w:val="single" w:sz="4" w:space="0" w:color="808080"/>
              <w:right w:val="single" w:sz="4" w:space="0" w:color="808080"/>
            </w:tcBorders>
            <w:shd w:val="clear" w:color="000000" w:fill="DAEEF3"/>
            <w:vAlign w:val="bottom"/>
            <w:hideMark/>
          </w:tcPr>
          <w:p w14:paraId="6C85F387" w14:textId="253205F9" w:rsidR="00903DDF" w:rsidRPr="00903DDF" w:rsidRDefault="00903DDF" w:rsidP="007A4946">
            <w:pPr>
              <w:rPr>
                <w:rFonts w:ascii="Tw Cen MT" w:eastAsia="Times New Roman" w:hAnsi="Tw Cen MT" w:cs="Arial"/>
                <w:b/>
                <w:bCs/>
                <w:color w:val="000000"/>
              </w:rPr>
            </w:pPr>
            <w:r w:rsidRPr="00903DDF">
              <w:rPr>
                <w:rFonts w:ascii="Tw Cen MT" w:eastAsia="Times New Roman" w:hAnsi="Tw Cen MT" w:cs="Arial"/>
                <w:b/>
                <w:bCs/>
                <w:color w:val="000000"/>
              </w:rPr>
              <w:t>Notes/</w:t>
            </w:r>
            <w:r w:rsidR="007A4946">
              <w:rPr>
                <w:rFonts w:ascii="Tw Cen MT" w:eastAsia="Times New Roman" w:hAnsi="Tw Cen MT" w:cs="Arial"/>
                <w:b/>
                <w:bCs/>
                <w:color w:val="000000"/>
              </w:rPr>
              <w:t>Lessons Learned</w:t>
            </w:r>
          </w:p>
        </w:tc>
      </w:tr>
      <w:tr w:rsidR="00903DDF" w:rsidRPr="00903DDF" w14:paraId="5EC79038"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4A8C077F"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79087464"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546617B0"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6BA7A269"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190E906E" w14:textId="77777777" w:rsidR="00903DDF" w:rsidRPr="00903DDF" w:rsidRDefault="00903DDF" w:rsidP="00903DDF">
            <w:pPr>
              <w:rPr>
                <w:rFonts w:ascii="Tw Cen MT" w:eastAsia="Times New Roman" w:hAnsi="Tw Cen MT" w:cs="Arial"/>
                <w:b/>
                <w:bCs/>
                <w:color w:val="000000"/>
              </w:rPr>
            </w:pPr>
            <w:r w:rsidRPr="00903DDF">
              <w:rPr>
                <w:rFonts w:ascii="Tw Cen MT" w:eastAsia="Times New Roman" w:hAnsi="Tw Cen MT" w:cs="Arial"/>
                <w:b/>
                <w:bCs/>
                <w:color w:val="000000"/>
              </w:rPr>
              <w:t> </w:t>
            </w:r>
          </w:p>
        </w:tc>
      </w:tr>
      <w:tr w:rsidR="00903DDF" w:rsidRPr="00903DDF" w14:paraId="2C319CC8"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28F4A064"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4BB9F352"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37B86635"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3835DBC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053DBABD"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057CDD3E"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0658805F"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0C417C94"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4754F8DB"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21DBC127"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068DB59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13B1C9A4"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22405683"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1943A1E7"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52A6EB3E"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689B7892"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2F6D6B15"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r w:rsidR="00903DDF" w:rsidRPr="00903DDF" w14:paraId="28C29707" w14:textId="77777777" w:rsidTr="00903DDF">
        <w:trPr>
          <w:trHeight w:val="255"/>
        </w:trPr>
        <w:tc>
          <w:tcPr>
            <w:tcW w:w="2060" w:type="dxa"/>
            <w:tcBorders>
              <w:top w:val="nil"/>
              <w:left w:val="single" w:sz="4" w:space="0" w:color="808080"/>
              <w:bottom w:val="single" w:sz="4" w:space="0" w:color="808080"/>
              <w:right w:val="single" w:sz="4" w:space="0" w:color="808080"/>
            </w:tcBorders>
            <w:shd w:val="clear" w:color="auto" w:fill="auto"/>
            <w:vAlign w:val="bottom"/>
            <w:hideMark/>
          </w:tcPr>
          <w:p w14:paraId="26915738"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30CBD37D"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060" w:type="dxa"/>
            <w:tcBorders>
              <w:top w:val="nil"/>
              <w:left w:val="nil"/>
              <w:bottom w:val="single" w:sz="4" w:space="0" w:color="808080"/>
              <w:right w:val="single" w:sz="4" w:space="0" w:color="808080"/>
            </w:tcBorders>
            <w:shd w:val="clear" w:color="auto" w:fill="auto"/>
            <w:vAlign w:val="bottom"/>
            <w:hideMark/>
          </w:tcPr>
          <w:p w14:paraId="167D3B94"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2580" w:type="dxa"/>
            <w:tcBorders>
              <w:top w:val="nil"/>
              <w:left w:val="nil"/>
              <w:bottom w:val="single" w:sz="4" w:space="0" w:color="808080"/>
              <w:right w:val="single" w:sz="4" w:space="0" w:color="808080"/>
            </w:tcBorders>
            <w:shd w:val="clear" w:color="auto" w:fill="auto"/>
            <w:vAlign w:val="bottom"/>
            <w:hideMark/>
          </w:tcPr>
          <w:p w14:paraId="5D635616"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c>
          <w:tcPr>
            <w:tcW w:w="5298" w:type="dxa"/>
            <w:tcBorders>
              <w:top w:val="nil"/>
              <w:left w:val="nil"/>
              <w:bottom w:val="single" w:sz="4" w:space="0" w:color="808080"/>
              <w:right w:val="single" w:sz="4" w:space="0" w:color="808080"/>
            </w:tcBorders>
            <w:shd w:val="clear" w:color="auto" w:fill="auto"/>
            <w:vAlign w:val="bottom"/>
            <w:hideMark/>
          </w:tcPr>
          <w:p w14:paraId="46EA621C" w14:textId="77777777" w:rsidR="00903DDF" w:rsidRPr="00903DDF" w:rsidRDefault="00903DDF" w:rsidP="00903DDF">
            <w:pPr>
              <w:rPr>
                <w:rFonts w:ascii="Tw Cen MT" w:eastAsia="Times New Roman" w:hAnsi="Tw Cen MT" w:cs="Arial"/>
                <w:color w:val="000000"/>
              </w:rPr>
            </w:pPr>
            <w:r w:rsidRPr="00903DDF">
              <w:rPr>
                <w:rFonts w:ascii="Tw Cen MT" w:eastAsia="Times New Roman" w:hAnsi="Tw Cen MT" w:cs="Arial"/>
                <w:color w:val="000000"/>
              </w:rPr>
              <w:t> </w:t>
            </w:r>
          </w:p>
        </w:tc>
      </w:tr>
    </w:tbl>
    <w:p w14:paraId="23598823" w14:textId="77777777" w:rsidR="00903DDF" w:rsidRPr="007E49F2" w:rsidRDefault="00903DDF">
      <w:pPr>
        <w:rPr>
          <w:rFonts w:ascii="Tw Cen MT" w:hAnsi="Tw Cen MT"/>
          <w:b/>
        </w:rPr>
      </w:pPr>
    </w:p>
    <w:sectPr w:rsidR="00903DDF" w:rsidRPr="007E49F2" w:rsidSect="00903DDF">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6C7760" w14:textId="77777777" w:rsidR="006B68EC" w:rsidRDefault="006B68EC" w:rsidP="0011720F">
      <w:r>
        <w:separator/>
      </w:r>
    </w:p>
  </w:endnote>
  <w:endnote w:type="continuationSeparator" w:id="0">
    <w:p w14:paraId="4E986B97" w14:textId="77777777" w:rsidR="006B68EC" w:rsidRDefault="006B68EC" w:rsidP="00117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w Cen MT">
    <w:panose1 w:val="020B06020201040206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55B18" w14:textId="2FE28EC4" w:rsidR="006B68EC" w:rsidRDefault="006B68EC">
    <w:pPr>
      <w:pStyle w:val="Footer"/>
    </w:pPr>
    <w:r w:rsidRPr="006B68EC">
      <w:rPr>
        <w:noProof/>
      </w:rPr>
      <w:drawing>
        <wp:inline distT="0" distB="0" distL="0" distR="0" wp14:anchorId="218BCC46" wp14:editId="3D66A307">
          <wp:extent cx="5486400" cy="591820"/>
          <wp:effectExtent l="50800" t="0" r="0" b="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A24A5" w14:textId="77777777" w:rsidR="006B68EC" w:rsidRDefault="006B68EC" w:rsidP="0011720F">
      <w:r>
        <w:separator/>
      </w:r>
    </w:p>
  </w:footnote>
  <w:footnote w:type="continuationSeparator" w:id="0">
    <w:p w14:paraId="1D98FAF7" w14:textId="77777777" w:rsidR="006B68EC" w:rsidRDefault="006B68EC" w:rsidP="0011720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33B2288"/>
    <w:multiLevelType w:val="hybridMultilevel"/>
    <w:tmpl w:val="CEF40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DF20A8"/>
    <w:multiLevelType w:val="multilevel"/>
    <w:tmpl w:val="00000002"/>
    <w:lvl w:ilvl="0">
      <w:start w:val="1"/>
      <w:numFmt w:val="bullet"/>
      <w:lvlText w:val="•"/>
      <w:lvlJc w:val="left"/>
      <w:pPr>
        <w:ind w:left="720" w:hanging="360"/>
      </w:pPr>
    </w:lvl>
    <w:lvl w:ilvl="1">
      <w:start w:val="1"/>
      <w:numFmt w:val="bullet"/>
      <w:lvlText w:val="◦"/>
      <w:lvlJc w:val="left"/>
      <w:pPr>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44C0305"/>
    <w:multiLevelType w:val="hybridMultilevel"/>
    <w:tmpl w:val="0150D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211203"/>
    <w:multiLevelType w:val="hybridMultilevel"/>
    <w:tmpl w:val="4C92DAF6"/>
    <w:lvl w:ilvl="0" w:tplc="00000065">
      <w:start w:val="1"/>
      <w:numFmt w:val="bullet"/>
      <w:lvlText w:val="•"/>
      <w:lvlJc w:val="left"/>
      <w:pPr>
        <w:ind w:left="720" w:hanging="360"/>
      </w:pPr>
    </w:lvl>
    <w:lvl w:ilvl="1" w:tplc="04090001">
      <w:start w:val="1"/>
      <w:numFmt w:val="bullet"/>
      <w:lvlText w:val=""/>
      <w:lvlJc w:val="left"/>
      <w:pPr>
        <w:ind w:left="72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2E435E6"/>
    <w:multiLevelType w:val="multilevel"/>
    <w:tmpl w:val="0150D1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459647BB"/>
    <w:multiLevelType w:val="hybridMultilevel"/>
    <w:tmpl w:val="408CB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C37EE5"/>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C130DC3"/>
    <w:multiLevelType w:val="multilevel"/>
    <w:tmpl w:val="22464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4670D99"/>
    <w:multiLevelType w:val="hybridMultilevel"/>
    <w:tmpl w:val="BFEC5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9B35AA"/>
    <w:multiLevelType w:val="hybridMultilevel"/>
    <w:tmpl w:val="F1AE212C"/>
    <w:lvl w:ilvl="0" w:tplc="00000001">
      <w:start w:val="1"/>
      <w:numFmt w:val="bullet"/>
      <w:lvlText w:val="•"/>
      <w:lvlJc w:val="left"/>
      <w:pPr>
        <w:ind w:left="720" w:hanging="360"/>
      </w:pPr>
    </w:lvl>
    <w:lvl w:ilvl="1" w:tplc="04090001">
      <w:start w:val="1"/>
      <w:numFmt w:val="bullet"/>
      <w:lvlText w:val=""/>
      <w:lvlJc w:val="left"/>
      <w:pPr>
        <w:ind w:left="72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6D3B3937"/>
    <w:multiLevelType w:val="hybridMultilevel"/>
    <w:tmpl w:val="5CB87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B800CC"/>
    <w:multiLevelType w:val="hybridMultilevel"/>
    <w:tmpl w:val="789EC7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9"/>
  </w:num>
  <w:num w:numId="4">
    <w:abstractNumId w:val="4"/>
  </w:num>
  <w:num w:numId="5">
    <w:abstractNumId w:val="14"/>
  </w:num>
  <w:num w:numId="6">
    <w:abstractNumId w:val="12"/>
  </w:num>
  <w:num w:numId="7">
    <w:abstractNumId w:val="1"/>
  </w:num>
  <w:num w:numId="8">
    <w:abstractNumId w:val="2"/>
  </w:num>
  <w:num w:numId="9">
    <w:abstractNumId w:val="3"/>
  </w:num>
  <w:num w:numId="10">
    <w:abstractNumId w:val="6"/>
  </w:num>
  <w:num w:numId="11">
    <w:abstractNumId w:val="10"/>
  </w:num>
  <w:num w:numId="12">
    <w:abstractNumId w:val="13"/>
  </w:num>
  <w:num w:numId="13">
    <w:abstractNumId w:val="5"/>
  </w:num>
  <w:num w:numId="14">
    <w:abstractNumId w:val="7"/>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8D4"/>
    <w:rsid w:val="00033274"/>
    <w:rsid w:val="000C2278"/>
    <w:rsid w:val="0011720F"/>
    <w:rsid w:val="0012521F"/>
    <w:rsid w:val="001A09B0"/>
    <w:rsid w:val="002413ED"/>
    <w:rsid w:val="002C5CAC"/>
    <w:rsid w:val="002E203E"/>
    <w:rsid w:val="00353FA2"/>
    <w:rsid w:val="003546B8"/>
    <w:rsid w:val="003862F9"/>
    <w:rsid w:val="00420CCB"/>
    <w:rsid w:val="00474225"/>
    <w:rsid w:val="004C0F58"/>
    <w:rsid w:val="005C3C91"/>
    <w:rsid w:val="006B68EC"/>
    <w:rsid w:val="006F6B44"/>
    <w:rsid w:val="00786FBA"/>
    <w:rsid w:val="007A4946"/>
    <w:rsid w:val="007C1FA0"/>
    <w:rsid w:val="007E25CD"/>
    <w:rsid w:val="007E49F2"/>
    <w:rsid w:val="007F69DA"/>
    <w:rsid w:val="008217CD"/>
    <w:rsid w:val="00832F64"/>
    <w:rsid w:val="00876DAF"/>
    <w:rsid w:val="008956FD"/>
    <w:rsid w:val="008B61AB"/>
    <w:rsid w:val="008D65E5"/>
    <w:rsid w:val="00903DDF"/>
    <w:rsid w:val="009B1912"/>
    <w:rsid w:val="009B4E33"/>
    <w:rsid w:val="009C708B"/>
    <w:rsid w:val="009E3F9F"/>
    <w:rsid w:val="00B01F08"/>
    <w:rsid w:val="00B36302"/>
    <w:rsid w:val="00C85E62"/>
    <w:rsid w:val="00CC3E50"/>
    <w:rsid w:val="00CD3650"/>
    <w:rsid w:val="00D278D4"/>
    <w:rsid w:val="00D45E7B"/>
    <w:rsid w:val="00D57901"/>
    <w:rsid w:val="00D75A55"/>
    <w:rsid w:val="00D842A6"/>
    <w:rsid w:val="00D9649E"/>
    <w:rsid w:val="00DD4EDE"/>
    <w:rsid w:val="00DF7132"/>
    <w:rsid w:val="00E456EB"/>
    <w:rsid w:val="00F05B56"/>
    <w:rsid w:val="00F36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BE78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8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78D4"/>
    <w:rPr>
      <w:rFonts w:ascii="Lucida Grande" w:hAnsi="Lucida Grande" w:cs="Lucida Grande"/>
      <w:sz w:val="18"/>
      <w:szCs w:val="18"/>
    </w:rPr>
  </w:style>
  <w:style w:type="paragraph" w:styleId="Header">
    <w:name w:val="header"/>
    <w:basedOn w:val="Normal"/>
    <w:link w:val="HeaderChar"/>
    <w:uiPriority w:val="99"/>
    <w:unhideWhenUsed/>
    <w:rsid w:val="0011720F"/>
    <w:pPr>
      <w:tabs>
        <w:tab w:val="center" w:pos="4320"/>
        <w:tab w:val="right" w:pos="8640"/>
      </w:tabs>
    </w:pPr>
  </w:style>
  <w:style w:type="character" w:customStyle="1" w:styleId="HeaderChar">
    <w:name w:val="Header Char"/>
    <w:basedOn w:val="DefaultParagraphFont"/>
    <w:link w:val="Header"/>
    <w:uiPriority w:val="99"/>
    <w:rsid w:val="0011720F"/>
  </w:style>
  <w:style w:type="paragraph" w:styleId="Footer">
    <w:name w:val="footer"/>
    <w:basedOn w:val="Normal"/>
    <w:link w:val="FooterChar"/>
    <w:uiPriority w:val="99"/>
    <w:unhideWhenUsed/>
    <w:rsid w:val="0011720F"/>
    <w:pPr>
      <w:tabs>
        <w:tab w:val="center" w:pos="4320"/>
        <w:tab w:val="right" w:pos="8640"/>
      </w:tabs>
    </w:pPr>
  </w:style>
  <w:style w:type="character" w:customStyle="1" w:styleId="FooterChar">
    <w:name w:val="Footer Char"/>
    <w:basedOn w:val="DefaultParagraphFont"/>
    <w:link w:val="Footer"/>
    <w:uiPriority w:val="99"/>
    <w:rsid w:val="0011720F"/>
  </w:style>
  <w:style w:type="character" w:styleId="Hyperlink">
    <w:name w:val="Hyperlink"/>
    <w:basedOn w:val="DefaultParagraphFont"/>
    <w:uiPriority w:val="99"/>
    <w:unhideWhenUsed/>
    <w:rsid w:val="00353FA2"/>
    <w:rPr>
      <w:color w:val="0000FF" w:themeColor="hyperlink"/>
      <w:u w:val="single"/>
    </w:rPr>
  </w:style>
  <w:style w:type="character" w:styleId="Emphasis">
    <w:name w:val="Emphasis"/>
    <w:basedOn w:val="DefaultParagraphFont"/>
    <w:uiPriority w:val="20"/>
    <w:qFormat/>
    <w:rsid w:val="00876DAF"/>
    <w:rPr>
      <w:i/>
      <w:iCs/>
    </w:rPr>
  </w:style>
  <w:style w:type="character" w:styleId="FollowedHyperlink">
    <w:name w:val="FollowedHyperlink"/>
    <w:basedOn w:val="DefaultParagraphFont"/>
    <w:uiPriority w:val="99"/>
    <w:semiHidden/>
    <w:unhideWhenUsed/>
    <w:rsid w:val="00876DAF"/>
    <w:rPr>
      <w:color w:val="800080" w:themeColor="followedHyperlink"/>
      <w:u w:val="single"/>
    </w:rPr>
  </w:style>
  <w:style w:type="paragraph" w:styleId="NormalWeb">
    <w:name w:val="Normal (Web)"/>
    <w:basedOn w:val="Normal"/>
    <w:uiPriority w:val="99"/>
    <w:semiHidden/>
    <w:unhideWhenUsed/>
    <w:rsid w:val="00033274"/>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7E49F2"/>
    <w:pPr>
      <w:ind w:left="720"/>
      <w:contextualSpacing/>
    </w:pPr>
  </w:style>
  <w:style w:type="paragraph" w:customStyle="1" w:styleId="xl63">
    <w:name w:val="xl63"/>
    <w:basedOn w:val="Normal"/>
    <w:rsid w:val="00D57901"/>
    <w:pPr>
      <w:pBdr>
        <w:top w:val="single" w:sz="4" w:space="0" w:color="808080"/>
        <w:left w:val="single" w:sz="4" w:space="0" w:color="808080"/>
        <w:bottom w:val="single" w:sz="4" w:space="0" w:color="808080"/>
        <w:right w:val="single" w:sz="4" w:space="0" w:color="808080"/>
      </w:pBdr>
      <w:shd w:val="clear" w:color="000000" w:fill="4BACC6"/>
      <w:spacing w:before="100" w:beforeAutospacing="1" w:after="100" w:afterAutospacing="1"/>
    </w:pPr>
    <w:rPr>
      <w:rFonts w:ascii="Tw Cen MT" w:hAnsi="Tw Cen MT"/>
      <w:b/>
      <w:bCs/>
      <w:color w:val="FFFFFF"/>
    </w:rPr>
  </w:style>
  <w:style w:type="paragraph" w:customStyle="1" w:styleId="xl64">
    <w:name w:val="xl64"/>
    <w:basedOn w:val="Normal"/>
    <w:rsid w:val="00D57901"/>
    <w:pPr>
      <w:pBdr>
        <w:top w:val="single" w:sz="4" w:space="0" w:color="808080"/>
        <w:left w:val="single" w:sz="4" w:space="0" w:color="808080"/>
        <w:bottom w:val="single" w:sz="4" w:space="0" w:color="808080"/>
        <w:right w:val="single" w:sz="4" w:space="0" w:color="808080"/>
      </w:pBdr>
      <w:shd w:val="clear" w:color="000000" w:fill="DAEEF3"/>
      <w:spacing w:before="100" w:beforeAutospacing="1" w:after="100" w:afterAutospacing="1"/>
    </w:pPr>
    <w:rPr>
      <w:rFonts w:ascii="Tw Cen MT" w:hAnsi="Tw Cen MT"/>
      <w:b/>
      <w:bCs/>
    </w:rPr>
  </w:style>
  <w:style w:type="paragraph" w:customStyle="1" w:styleId="xl65">
    <w:name w:val="xl65"/>
    <w:basedOn w:val="Normal"/>
    <w:rsid w:val="00D57901"/>
    <w:pPr>
      <w:pBdr>
        <w:top w:val="single" w:sz="4" w:space="0" w:color="808080"/>
        <w:left w:val="single" w:sz="4" w:space="0" w:color="808080"/>
        <w:bottom w:val="single" w:sz="4" w:space="0" w:color="808080"/>
        <w:right w:val="single" w:sz="4" w:space="0" w:color="808080"/>
      </w:pBdr>
      <w:spacing w:before="100" w:beforeAutospacing="1" w:after="100" w:afterAutospacing="1"/>
    </w:pPr>
    <w:rPr>
      <w:rFonts w:ascii="Tw Cen MT" w:hAnsi="Tw Cen MT"/>
      <w:b/>
      <w:bCs/>
    </w:rPr>
  </w:style>
  <w:style w:type="paragraph" w:customStyle="1" w:styleId="xl66">
    <w:name w:val="xl66"/>
    <w:basedOn w:val="Normal"/>
    <w:rsid w:val="00D57901"/>
    <w:pPr>
      <w:pBdr>
        <w:top w:val="single" w:sz="4" w:space="0" w:color="808080"/>
        <w:left w:val="single" w:sz="4" w:space="0" w:color="808080"/>
        <w:bottom w:val="single" w:sz="4" w:space="0" w:color="808080"/>
        <w:right w:val="single" w:sz="4" w:space="0" w:color="808080"/>
      </w:pBdr>
      <w:spacing w:before="100" w:beforeAutospacing="1" w:after="100" w:afterAutospacing="1"/>
    </w:pPr>
    <w:rPr>
      <w:rFonts w:ascii="Tw Cen MT" w:hAnsi="Tw Cen MT"/>
    </w:rPr>
  </w:style>
  <w:style w:type="paragraph" w:customStyle="1" w:styleId="xl67">
    <w:name w:val="xl67"/>
    <w:basedOn w:val="Normal"/>
    <w:rsid w:val="00D57901"/>
    <w:pPr>
      <w:pBdr>
        <w:top w:val="single" w:sz="4" w:space="0" w:color="808080"/>
        <w:left w:val="single" w:sz="4" w:space="0" w:color="808080"/>
        <w:bottom w:val="single" w:sz="4" w:space="0" w:color="808080"/>
        <w:right w:val="single" w:sz="4" w:space="0" w:color="808080"/>
      </w:pBdr>
      <w:shd w:val="clear" w:color="000000" w:fill="4BACC6"/>
      <w:spacing w:before="100" w:beforeAutospacing="1" w:after="100" w:afterAutospacing="1"/>
    </w:pPr>
    <w:rPr>
      <w:rFonts w:ascii="Tw Cen MT" w:hAnsi="Tw Cen MT"/>
      <w:b/>
      <w:bCs/>
      <w:color w:val="FFFFFF"/>
    </w:rPr>
  </w:style>
  <w:style w:type="paragraph" w:customStyle="1" w:styleId="xl68">
    <w:name w:val="xl68"/>
    <w:basedOn w:val="Normal"/>
    <w:rsid w:val="00D57901"/>
    <w:pPr>
      <w:pBdr>
        <w:top w:val="single" w:sz="4" w:space="0" w:color="808080"/>
        <w:left w:val="single" w:sz="4" w:space="0" w:color="808080"/>
        <w:bottom w:val="single" w:sz="4" w:space="0" w:color="808080"/>
        <w:right w:val="single" w:sz="4" w:space="0" w:color="808080"/>
      </w:pBdr>
      <w:shd w:val="clear" w:color="000000" w:fill="B7DEE8"/>
      <w:spacing w:before="100" w:beforeAutospacing="1" w:after="100" w:afterAutospacing="1"/>
    </w:pPr>
    <w:rPr>
      <w:rFonts w:ascii="Tw Cen MT" w:hAnsi="Tw Cen MT"/>
      <w:b/>
      <w:bCs/>
    </w:rPr>
  </w:style>
  <w:style w:type="paragraph" w:customStyle="1" w:styleId="xl69">
    <w:name w:val="xl69"/>
    <w:basedOn w:val="Normal"/>
    <w:rsid w:val="00D57901"/>
    <w:pPr>
      <w:pBdr>
        <w:top w:val="single" w:sz="4" w:space="0" w:color="808080"/>
        <w:left w:val="single" w:sz="4" w:space="0" w:color="808080"/>
        <w:bottom w:val="single" w:sz="4" w:space="0" w:color="808080"/>
        <w:right w:val="single" w:sz="4" w:space="0" w:color="808080"/>
      </w:pBdr>
      <w:spacing w:before="100" w:beforeAutospacing="1" w:after="100" w:afterAutospacing="1"/>
    </w:pPr>
    <w:rPr>
      <w:rFonts w:ascii="Tw Cen MT" w:hAnsi="Tw Cen MT"/>
      <w:color w:val="45818E"/>
    </w:rPr>
  </w:style>
  <w:style w:type="paragraph" w:customStyle="1" w:styleId="xl70">
    <w:name w:val="xl70"/>
    <w:basedOn w:val="Normal"/>
    <w:rsid w:val="00D57901"/>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pPr>
    <w:rPr>
      <w:rFonts w:ascii="Tw Cen MT" w:hAnsi="Tw Cen MT"/>
    </w:rPr>
  </w:style>
  <w:style w:type="paragraph" w:customStyle="1" w:styleId="xl71">
    <w:name w:val="xl71"/>
    <w:basedOn w:val="Normal"/>
    <w:rsid w:val="00D57901"/>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pPr>
    <w:rPr>
      <w:rFonts w:ascii="Tw Cen MT" w:hAnsi="Tw Cen MT"/>
      <w:b/>
      <w:bCs/>
    </w:rPr>
  </w:style>
  <w:style w:type="paragraph" w:customStyle="1" w:styleId="xl72">
    <w:name w:val="xl72"/>
    <w:basedOn w:val="Normal"/>
    <w:rsid w:val="00D57901"/>
    <w:pPr>
      <w:pBdr>
        <w:top w:val="single" w:sz="4" w:space="0" w:color="808080"/>
        <w:left w:val="single" w:sz="4" w:space="0" w:color="808080"/>
        <w:bottom w:val="single" w:sz="4" w:space="0" w:color="808080"/>
        <w:right w:val="single" w:sz="4" w:space="0" w:color="808080"/>
      </w:pBdr>
      <w:shd w:val="clear" w:color="000000" w:fill="DAEEF3"/>
      <w:spacing w:before="100" w:beforeAutospacing="1" w:after="100" w:afterAutospacing="1"/>
    </w:pPr>
    <w:rPr>
      <w:rFonts w:ascii="Tw Cen MT" w:hAnsi="Tw Cen M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8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78D4"/>
    <w:rPr>
      <w:rFonts w:ascii="Lucida Grande" w:hAnsi="Lucida Grande" w:cs="Lucida Grande"/>
      <w:sz w:val="18"/>
      <w:szCs w:val="18"/>
    </w:rPr>
  </w:style>
  <w:style w:type="paragraph" w:styleId="Header">
    <w:name w:val="header"/>
    <w:basedOn w:val="Normal"/>
    <w:link w:val="HeaderChar"/>
    <w:uiPriority w:val="99"/>
    <w:unhideWhenUsed/>
    <w:rsid w:val="0011720F"/>
    <w:pPr>
      <w:tabs>
        <w:tab w:val="center" w:pos="4320"/>
        <w:tab w:val="right" w:pos="8640"/>
      </w:tabs>
    </w:pPr>
  </w:style>
  <w:style w:type="character" w:customStyle="1" w:styleId="HeaderChar">
    <w:name w:val="Header Char"/>
    <w:basedOn w:val="DefaultParagraphFont"/>
    <w:link w:val="Header"/>
    <w:uiPriority w:val="99"/>
    <w:rsid w:val="0011720F"/>
  </w:style>
  <w:style w:type="paragraph" w:styleId="Footer">
    <w:name w:val="footer"/>
    <w:basedOn w:val="Normal"/>
    <w:link w:val="FooterChar"/>
    <w:uiPriority w:val="99"/>
    <w:unhideWhenUsed/>
    <w:rsid w:val="0011720F"/>
    <w:pPr>
      <w:tabs>
        <w:tab w:val="center" w:pos="4320"/>
        <w:tab w:val="right" w:pos="8640"/>
      </w:tabs>
    </w:pPr>
  </w:style>
  <w:style w:type="character" w:customStyle="1" w:styleId="FooterChar">
    <w:name w:val="Footer Char"/>
    <w:basedOn w:val="DefaultParagraphFont"/>
    <w:link w:val="Footer"/>
    <w:uiPriority w:val="99"/>
    <w:rsid w:val="0011720F"/>
  </w:style>
  <w:style w:type="character" w:styleId="Hyperlink">
    <w:name w:val="Hyperlink"/>
    <w:basedOn w:val="DefaultParagraphFont"/>
    <w:uiPriority w:val="99"/>
    <w:unhideWhenUsed/>
    <w:rsid w:val="00353FA2"/>
    <w:rPr>
      <w:color w:val="0000FF" w:themeColor="hyperlink"/>
      <w:u w:val="single"/>
    </w:rPr>
  </w:style>
  <w:style w:type="character" w:styleId="Emphasis">
    <w:name w:val="Emphasis"/>
    <w:basedOn w:val="DefaultParagraphFont"/>
    <w:uiPriority w:val="20"/>
    <w:qFormat/>
    <w:rsid w:val="00876DAF"/>
    <w:rPr>
      <w:i/>
      <w:iCs/>
    </w:rPr>
  </w:style>
  <w:style w:type="character" w:styleId="FollowedHyperlink">
    <w:name w:val="FollowedHyperlink"/>
    <w:basedOn w:val="DefaultParagraphFont"/>
    <w:uiPriority w:val="99"/>
    <w:semiHidden/>
    <w:unhideWhenUsed/>
    <w:rsid w:val="00876DAF"/>
    <w:rPr>
      <w:color w:val="800080" w:themeColor="followedHyperlink"/>
      <w:u w:val="single"/>
    </w:rPr>
  </w:style>
  <w:style w:type="paragraph" w:styleId="NormalWeb">
    <w:name w:val="Normal (Web)"/>
    <w:basedOn w:val="Normal"/>
    <w:uiPriority w:val="99"/>
    <w:semiHidden/>
    <w:unhideWhenUsed/>
    <w:rsid w:val="00033274"/>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7E49F2"/>
    <w:pPr>
      <w:ind w:left="720"/>
      <w:contextualSpacing/>
    </w:pPr>
  </w:style>
  <w:style w:type="paragraph" w:customStyle="1" w:styleId="xl63">
    <w:name w:val="xl63"/>
    <w:basedOn w:val="Normal"/>
    <w:rsid w:val="00D57901"/>
    <w:pPr>
      <w:pBdr>
        <w:top w:val="single" w:sz="4" w:space="0" w:color="808080"/>
        <w:left w:val="single" w:sz="4" w:space="0" w:color="808080"/>
        <w:bottom w:val="single" w:sz="4" w:space="0" w:color="808080"/>
        <w:right w:val="single" w:sz="4" w:space="0" w:color="808080"/>
      </w:pBdr>
      <w:shd w:val="clear" w:color="000000" w:fill="4BACC6"/>
      <w:spacing w:before="100" w:beforeAutospacing="1" w:after="100" w:afterAutospacing="1"/>
    </w:pPr>
    <w:rPr>
      <w:rFonts w:ascii="Tw Cen MT" w:hAnsi="Tw Cen MT"/>
      <w:b/>
      <w:bCs/>
      <w:color w:val="FFFFFF"/>
    </w:rPr>
  </w:style>
  <w:style w:type="paragraph" w:customStyle="1" w:styleId="xl64">
    <w:name w:val="xl64"/>
    <w:basedOn w:val="Normal"/>
    <w:rsid w:val="00D57901"/>
    <w:pPr>
      <w:pBdr>
        <w:top w:val="single" w:sz="4" w:space="0" w:color="808080"/>
        <w:left w:val="single" w:sz="4" w:space="0" w:color="808080"/>
        <w:bottom w:val="single" w:sz="4" w:space="0" w:color="808080"/>
        <w:right w:val="single" w:sz="4" w:space="0" w:color="808080"/>
      </w:pBdr>
      <w:shd w:val="clear" w:color="000000" w:fill="DAEEF3"/>
      <w:spacing w:before="100" w:beforeAutospacing="1" w:after="100" w:afterAutospacing="1"/>
    </w:pPr>
    <w:rPr>
      <w:rFonts w:ascii="Tw Cen MT" w:hAnsi="Tw Cen MT"/>
      <w:b/>
      <w:bCs/>
    </w:rPr>
  </w:style>
  <w:style w:type="paragraph" w:customStyle="1" w:styleId="xl65">
    <w:name w:val="xl65"/>
    <w:basedOn w:val="Normal"/>
    <w:rsid w:val="00D57901"/>
    <w:pPr>
      <w:pBdr>
        <w:top w:val="single" w:sz="4" w:space="0" w:color="808080"/>
        <w:left w:val="single" w:sz="4" w:space="0" w:color="808080"/>
        <w:bottom w:val="single" w:sz="4" w:space="0" w:color="808080"/>
        <w:right w:val="single" w:sz="4" w:space="0" w:color="808080"/>
      </w:pBdr>
      <w:spacing w:before="100" w:beforeAutospacing="1" w:after="100" w:afterAutospacing="1"/>
    </w:pPr>
    <w:rPr>
      <w:rFonts w:ascii="Tw Cen MT" w:hAnsi="Tw Cen MT"/>
      <w:b/>
      <w:bCs/>
    </w:rPr>
  </w:style>
  <w:style w:type="paragraph" w:customStyle="1" w:styleId="xl66">
    <w:name w:val="xl66"/>
    <w:basedOn w:val="Normal"/>
    <w:rsid w:val="00D57901"/>
    <w:pPr>
      <w:pBdr>
        <w:top w:val="single" w:sz="4" w:space="0" w:color="808080"/>
        <w:left w:val="single" w:sz="4" w:space="0" w:color="808080"/>
        <w:bottom w:val="single" w:sz="4" w:space="0" w:color="808080"/>
        <w:right w:val="single" w:sz="4" w:space="0" w:color="808080"/>
      </w:pBdr>
      <w:spacing w:before="100" w:beforeAutospacing="1" w:after="100" w:afterAutospacing="1"/>
    </w:pPr>
    <w:rPr>
      <w:rFonts w:ascii="Tw Cen MT" w:hAnsi="Tw Cen MT"/>
    </w:rPr>
  </w:style>
  <w:style w:type="paragraph" w:customStyle="1" w:styleId="xl67">
    <w:name w:val="xl67"/>
    <w:basedOn w:val="Normal"/>
    <w:rsid w:val="00D57901"/>
    <w:pPr>
      <w:pBdr>
        <w:top w:val="single" w:sz="4" w:space="0" w:color="808080"/>
        <w:left w:val="single" w:sz="4" w:space="0" w:color="808080"/>
        <w:bottom w:val="single" w:sz="4" w:space="0" w:color="808080"/>
        <w:right w:val="single" w:sz="4" w:space="0" w:color="808080"/>
      </w:pBdr>
      <w:shd w:val="clear" w:color="000000" w:fill="4BACC6"/>
      <w:spacing w:before="100" w:beforeAutospacing="1" w:after="100" w:afterAutospacing="1"/>
    </w:pPr>
    <w:rPr>
      <w:rFonts w:ascii="Tw Cen MT" w:hAnsi="Tw Cen MT"/>
      <w:b/>
      <w:bCs/>
      <w:color w:val="FFFFFF"/>
    </w:rPr>
  </w:style>
  <w:style w:type="paragraph" w:customStyle="1" w:styleId="xl68">
    <w:name w:val="xl68"/>
    <w:basedOn w:val="Normal"/>
    <w:rsid w:val="00D57901"/>
    <w:pPr>
      <w:pBdr>
        <w:top w:val="single" w:sz="4" w:space="0" w:color="808080"/>
        <w:left w:val="single" w:sz="4" w:space="0" w:color="808080"/>
        <w:bottom w:val="single" w:sz="4" w:space="0" w:color="808080"/>
        <w:right w:val="single" w:sz="4" w:space="0" w:color="808080"/>
      </w:pBdr>
      <w:shd w:val="clear" w:color="000000" w:fill="B7DEE8"/>
      <w:spacing w:before="100" w:beforeAutospacing="1" w:after="100" w:afterAutospacing="1"/>
    </w:pPr>
    <w:rPr>
      <w:rFonts w:ascii="Tw Cen MT" w:hAnsi="Tw Cen MT"/>
      <w:b/>
      <w:bCs/>
    </w:rPr>
  </w:style>
  <w:style w:type="paragraph" w:customStyle="1" w:styleId="xl69">
    <w:name w:val="xl69"/>
    <w:basedOn w:val="Normal"/>
    <w:rsid w:val="00D57901"/>
    <w:pPr>
      <w:pBdr>
        <w:top w:val="single" w:sz="4" w:space="0" w:color="808080"/>
        <w:left w:val="single" w:sz="4" w:space="0" w:color="808080"/>
        <w:bottom w:val="single" w:sz="4" w:space="0" w:color="808080"/>
        <w:right w:val="single" w:sz="4" w:space="0" w:color="808080"/>
      </w:pBdr>
      <w:spacing w:before="100" w:beforeAutospacing="1" w:after="100" w:afterAutospacing="1"/>
    </w:pPr>
    <w:rPr>
      <w:rFonts w:ascii="Tw Cen MT" w:hAnsi="Tw Cen MT"/>
      <w:color w:val="45818E"/>
    </w:rPr>
  </w:style>
  <w:style w:type="paragraph" w:customStyle="1" w:styleId="xl70">
    <w:name w:val="xl70"/>
    <w:basedOn w:val="Normal"/>
    <w:rsid w:val="00D57901"/>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pPr>
    <w:rPr>
      <w:rFonts w:ascii="Tw Cen MT" w:hAnsi="Tw Cen MT"/>
    </w:rPr>
  </w:style>
  <w:style w:type="paragraph" w:customStyle="1" w:styleId="xl71">
    <w:name w:val="xl71"/>
    <w:basedOn w:val="Normal"/>
    <w:rsid w:val="00D57901"/>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pPr>
    <w:rPr>
      <w:rFonts w:ascii="Tw Cen MT" w:hAnsi="Tw Cen MT"/>
      <w:b/>
      <w:bCs/>
    </w:rPr>
  </w:style>
  <w:style w:type="paragraph" w:customStyle="1" w:styleId="xl72">
    <w:name w:val="xl72"/>
    <w:basedOn w:val="Normal"/>
    <w:rsid w:val="00D57901"/>
    <w:pPr>
      <w:pBdr>
        <w:top w:val="single" w:sz="4" w:space="0" w:color="808080"/>
        <w:left w:val="single" w:sz="4" w:space="0" w:color="808080"/>
        <w:bottom w:val="single" w:sz="4" w:space="0" w:color="808080"/>
        <w:right w:val="single" w:sz="4" w:space="0" w:color="808080"/>
      </w:pBdr>
      <w:shd w:val="clear" w:color="000000" w:fill="DAEEF3"/>
      <w:spacing w:before="100" w:beforeAutospacing="1" w:after="100" w:afterAutospacing="1"/>
    </w:pPr>
    <w:rPr>
      <w:rFonts w:ascii="Tw Cen MT" w:hAnsi="Tw Cen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55225">
      <w:bodyDiv w:val="1"/>
      <w:marLeft w:val="0"/>
      <w:marRight w:val="0"/>
      <w:marTop w:val="0"/>
      <w:marBottom w:val="0"/>
      <w:divBdr>
        <w:top w:val="none" w:sz="0" w:space="0" w:color="auto"/>
        <w:left w:val="none" w:sz="0" w:space="0" w:color="auto"/>
        <w:bottom w:val="none" w:sz="0" w:space="0" w:color="auto"/>
        <w:right w:val="none" w:sz="0" w:space="0" w:color="auto"/>
      </w:divBdr>
    </w:div>
    <w:div w:id="1116831230">
      <w:bodyDiv w:val="1"/>
      <w:marLeft w:val="0"/>
      <w:marRight w:val="0"/>
      <w:marTop w:val="0"/>
      <w:marBottom w:val="0"/>
      <w:divBdr>
        <w:top w:val="none" w:sz="0" w:space="0" w:color="auto"/>
        <w:left w:val="none" w:sz="0" w:space="0" w:color="auto"/>
        <w:bottom w:val="none" w:sz="0" w:space="0" w:color="auto"/>
        <w:right w:val="none" w:sz="0" w:space="0" w:color="auto"/>
      </w:divBdr>
    </w:div>
    <w:div w:id="20131387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rive.google.com/folderview?id=0BzseySE04NKPfm9IVzdBZnVDaURkTF9FN0Zrb0RDUGxTTUdpVnd4dU1meVhrSVpSUVhBVzA&amp;usp=sharing" TargetMode="External"/><Relationship Id="rId12" Type="http://schemas.openxmlformats.org/officeDocument/2006/relationships/hyperlink" Target="https://drive.google.com/folderview?id=0BzseySE04NKPfkRVdWJxbGdXZi1SV2F4ZXBxM2ozVm01emdxMkN4U0owREZkZTg0TXpabG8&amp;usp=sharing" TargetMode="External"/><Relationship Id="rId13" Type="http://schemas.openxmlformats.org/officeDocument/2006/relationships/hyperlink" Target="https://drive.google.com/folderview?id=0BzseySE04NKPflA3S1ZFeVZ2N1RtZG5XSjZUNzFsYkY3ZjJ3SHd2SkpFa1lWYzNDdUFFMkU&amp;usp=sharing"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drive.google.com/folderview?id=0BzseySE04NKPfjQ2T0NPRkVFclVRQzdMek5wV2J5c2pHZDRMeGVfUHYyQUdUdzRLd05oZ3c&amp;usp=sharing" TargetMode="External"/></Relationships>
</file>

<file path=word/_rels/footer1.xml.rels><?xml version="1.0" encoding="UTF-8" standalone="yes"?>
<Relationships xmlns="http://schemas.openxmlformats.org/package/2006/relationships"><Relationship Id="rId3" Type="http://schemas.openxmlformats.org/officeDocument/2006/relationships/diagramQuickStyle" Target="diagrams/quickStyle1.xml"/><Relationship Id="rId4" Type="http://schemas.openxmlformats.org/officeDocument/2006/relationships/diagramColors" Target="diagrams/colors1.xml"/><Relationship Id="rId5" Type="http://schemas.microsoft.com/office/2007/relationships/diagramDrawing" Target="diagrams/drawing1.xml"/><Relationship Id="rId1" Type="http://schemas.openxmlformats.org/officeDocument/2006/relationships/diagramData" Target="diagrams/data1.xml"/><Relationship Id="rId2"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0F1E3F-D76B-5A4E-AB86-F11F24E73A63}" type="doc">
      <dgm:prSet loTypeId="urn:microsoft.com/office/officeart/2005/8/layout/chevron1" loCatId="" qsTypeId="urn:microsoft.com/office/officeart/2005/8/quickstyle/simple4" qsCatId="simple" csTypeId="urn:microsoft.com/office/officeart/2005/8/colors/accent6_2" csCatId="accent6" phldr="1"/>
      <dgm:spPr/>
    </dgm:pt>
    <dgm:pt modelId="{0566A6C7-F1CC-ED49-B969-6908AE84F434}">
      <dgm:prSet phldrT="[Text]"/>
      <dgm:spPr/>
      <dgm:t>
        <a:bodyPr/>
        <a:lstStyle/>
        <a:p>
          <a:r>
            <a:rPr lang="en-US" dirty="0" smtClean="0"/>
            <a:t>1 year</a:t>
          </a:r>
          <a:endParaRPr lang="en-US" dirty="0"/>
        </a:p>
      </dgm:t>
    </dgm:pt>
    <dgm:pt modelId="{4585004F-5408-7E40-B0C3-4AA8870D8887}" type="parTrans" cxnId="{03A77647-8CDD-BF4F-B4DB-97A0222998B8}">
      <dgm:prSet/>
      <dgm:spPr/>
      <dgm:t>
        <a:bodyPr/>
        <a:lstStyle/>
        <a:p>
          <a:endParaRPr lang="en-US"/>
        </a:p>
      </dgm:t>
    </dgm:pt>
    <dgm:pt modelId="{9011F3D2-EF3A-194C-9539-4C68083F3472}" type="sibTrans" cxnId="{03A77647-8CDD-BF4F-B4DB-97A0222998B8}">
      <dgm:prSet/>
      <dgm:spPr/>
      <dgm:t>
        <a:bodyPr/>
        <a:lstStyle/>
        <a:p>
          <a:endParaRPr lang="en-US"/>
        </a:p>
      </dgm:t>
    </dgm:pt>
    <dgm:pt modelId="{4974C817-8007-C848-AC26-92C18E008BB1}">
      <dgm:prSet phldrT="[Text]"/>
      <dgm:spPr/>
      <dgm:t>
        <a:bodyPr/>
        <a:lstStyle/>
        <a:p>
          <a:r>
            <a:rPr lang="en-US" dirty="0" smtClean="0"/>
            <a:t>9 </a:t>
          </a:r>
          <a:r>
            <a:rPr lang="en-US" dirty="0" err="1" smtClean="0"/>
            <a:t>mo</a:t>
          </a:r>
          <a:endParaRPr lang="en-US" dirty="0"/>
        </a:p>
      </dgm:t>
    </dgm:pt>
    <dgm:pt modelId="{A64FF3B6-FC4F-9C4B-AE85-C3EA18C116BF}" type="parTrans" cxnId="{35909A00-CFBF-7049-AABF-66F39C2B9944}">
      <dgm:prSet/>
      <dgm:spPr/>
      <dgm:t>
        <a:bodyPr/>
        <a:lstStyle/>
        <a:p>
          <a:endParaRPr lang="en-US"/>
        </a:p>
      </dgm:t>
    </dgm:pt>
    <dgm:pt modelId="{E6B20350-94D4-1C46-83C9-829A0544519A}" type="sibTrans" cxnId="{35909A00-CFBF-7049-AABF-66F39C2B9944}">
      <dgm:prSet/>
      <dgm:spPr/>
      <dgm:t>
        <a:bodyPr/>
        <a:lstStyle/>
        <a:p>
          <a:endParaRPr lang="en-US"/>
        </a:p>
      </dgm:t>
    </dgm:pt>
    <dgm:pt modelId="{F662793A-25A6-164D-AC92-CA179BDBF117}">
      <dgm:prSet phldrT="[Text]"/>
      <dgm:spPr/>
      <dgm:t>
        <a:bodyPr/>
        <a:lstStyle/>
        <a:p>
          <a:r>
            <a:rPr lang="en-US" dirty="0" smtClean="0"/>
            <a:t>6 </a:t>
          </a:r>
          <a:r>
            <a:rPr lang="en-US" dirty="0" err="1" smtClean="0"/>
            <a:t>mo</a:t>
          </a:r>
          <a:endParaRPr lang="en-US" dirty="0"/>
        </a:p>
      </dgm:t>
    </dgm:pt>
    <dgm:pt modelId="{21A4A459-6B2A-1243-97A1-21B6F8051AAE}" type="parTrans" cxnId="{3E54460C-97B0-4442-BDB9-28DE93A4114F}">
      <dgm:prSet/>
      <dgm:spPr/>
      <dgm:t>
        <a:bodyPr/>
        <a:lstStyle/>
        <a:p>
          <a:endParaRPr lang="en-US"/>
        </a:p>
      </dgm:t>
    </dgm:pt>
    <dgm:pt modelId="{68AE3881-0654-3C47-BC51-386D16EC32F8}" type="sibTrans" cxnId="{3E54460C-97B0-4442-BDB9-28DE93A4114F}">
      <dgm:prSet/>
      <dgm:spPr/>
      <dgm:t>
        <a:bodyPr/>
        <a:lstStyle/>
        <a:p>
          <a:endParaRPr lang="en-US"/>
        </a:p>
      </dgm:t>
    </dgm:pt>
    <dgm:pt modelId="{A196E9A5-39A8-8649-80E5-AEE1F55053A9}">
      <dgm:prSet phldrT="[Text]"/>
      <dgm:spPr/>
      <dgm:t>
        <a:bodyPr/>
        <a:lstStyle/>
        <a:p>
          <a:r>
            <a:rPr lang="en-US" dirty="0" smtClean="0"/>
            <a:t>3 </a:t>
          </a:r>
          <a:r>
            <a:rPr lang="en-US" dirty="0" err="1" smtClean="0"/>
            <a:t>mo</a:t>
          </a:r>
          <a:endParaRPr lang="en-US" dirty="0"/>
        </a:p>
      </dgm:t>
    </dgm:pt>
    <dgm:pt modelId="{0487D5B4-B8E7-D445-92BA-777239BBD2CF}" type="parTrans" cxnId="{16C4233D-45F4-F74E-A516-440056589DAF}">
      <dgm:prSet/>
      <dgm:spPr/>
      <dgm:t>
        <a:bodyPr/>
        <a:lstStyle/>
        <a:p>
          <a:endParaRPr lang="en-US"/>
        </a:p>
      </dgm:t>
    </dgm:pt>
    <dgm:pt modelId="{E3036082-5929-234E-B87B-DF5446838C8A}" type="sibTrans" cxnId="{16C4233D-45F4-F74E-A516-440056589DAF}">
      <dgm:prSet/>
      <dgm:spPr/>
      <dgm:t>
        <a:bodyPr/>
        <a:lstStyle/>
        <a:p>
          <a:endParaRPr lang="en-US"/>
        </a:p>
      </dgm:t>
    </dgm:pt>
    <dgm:pt modelId="{77040D3F-888B-5246-9D4A-7913F964643D}">
      <dgm:prSet phldrT="[Text]"/>
      <dgm:spPr/>
      <dgm:t>
        <a:bodyPr/>
        <a:lstStyle/>
        <a:p>
          <a:r>
            <a:rPr lang="en-US" dirty="0" smtClean="0"/>
            <a:t>1 </a:t>
          </a:r>
          <a:r>
            <a:rPr lang="en-US" dirty="0" err="1" smtClean="0"/>
            <a:t>mo</a:t>
          </a:r>
          <a:endParaRPr lang="en-US" dirty="0"/>
        </a:p>
      </dgm:t>
    </dgm:pt>
    <dgm:pt modelId="{44862045-319F-2F45-85C5-C59C8AAB01FF}" type="parTrans" cxnId="{F6B3AAC5-7EDB-4F43-8528-59D67EA2AE94}">
      <dgm:prSet/>
      <dgm:spPr/>
      <dgm:t>
        <a:bodyPr/>
        <a:lstStyle/>
        <a:p>
          <a:endParaRPr lang="en-US"/>
        </a:p>
      </dgm:t>
    </dgm:pt>
    <dgm:pt modelId="{B1804707-0077-7546-B815-8D8E2CCEB538}" type="sibTrans" cxnId="{F6B3AAC5-7EDB-4F43-8528-59D67EA2AE94}">
      <dgm:prSet/>
      <dgm:spPr/>
      <dgm:t>
        <a:bodyPr/>
        <a:lstStyle/>
        <a:p>
          <a:endParaRPr lang="en-US"/>
        </a:p>
      </dgm:t>
    </dgm:pt>
    <dgm:pt modelId="{FC43C9FE-279D-574E-8BEF-B7745C070C01}">
      <dgm:prSet phldrT="[Text]"/>
      <dgm:spPr>
        <a:solidFill>
          <a:schemeClr val="accent5">
            <a:lumMod val="75000"/>
          </a:schemeClr>
        </a:solidFill>
      </dgm:spPr>
      <dgm:t>
        <a:bodyPr/>
        <a:lstStyle/>
        <a:p>
          <a:r>
            <a:rPr lang="en-US" dirty="0" smtClean="0"/>
            <a:t>During</a:t>
          </a:r>
          <a:endParaRPr lang="en-US" dirty="0"/>
        </a:p>
      </dgm:t>
    </dgm:pt>
    <dgm:pt modelId="{B2E08324-B2C6-F444-9ED4-619F2F1C9BF6}" type="parTrans" cxnId="{6B1676A2-803D-4A48-A8E2-E9D6C2332F66}">
      <dgm:prSet/>
      <dgm:spPr/>
      <dgm:t>
        <a:bodyPr/>
        <a:lstStyle/>
        <a:p>
          <a:endParaRPr lang="en-US"/>
        </a:p>
      </dgm:t>
    </dgm:pt>
    <dgm:pt modelId="{730771A2-8FB8-C34E-A550-3F280D63C3BA}" type="sibTrans" cxnId="{6B1676A2-803D-4A48-A8E2-E9D6C2332F66}">
      <dgm:prSet/>
      <dgm:spPr/>
      <dgm:t>
        <a:bodyPr/>
        <a:lstStyle/>
        <a:p>
          <a:endParaRPr lang="en-US"/>
        </a:p>
      </dgm:t>
    </dgm:pt>
    <dgm:pt modelId="{3349F722-10E5-5841-9197-D8A600C1EF07}">
      <dgm:prSet phldrT="[Text]"/>
      <dgm:spPr/>
      <dgm:t>
        <a:bodyPr/>
        <a:lstStyle/>
        <a:p>
          <a:r>
            <a:rPr lang="en-US" dirty="0" smtClean="0"/>
            <a:t>1 </a:t>
          </a:r>
          <a:r>
            <a:rPr lang="en-US" dirty="0" err="1" smtClean="0"/>
            <a:t>mo</a:t>
          </a:r>
          <a:r>
            <a:rPr lang="en-US" dirty="0" smtClean="0"/>
            <a:t> after</a:t>
          </a:r>
          <a:endParaRPr lang="en-US" dirty="0"/>
        </a:p>
      </dgm:t>
    </dgm:pt>
    <dgm:pt modelId="{1961578A-6EB4-AF4C-83B9-F9C2BE48A95C}" type="parTrans" cxnId="{FD304F07-EF96-E34D-AFAF-03D7BE98CC21}">
      <dgm:prSet/>
      <dgm:spPr/>
      <dgm:t>
        <a:bodyPr/>
        <a:lstStyle/>
        <a:p>
          <a:endParaRPr lang="en-US"/>
        </a:p>
      </dgm:t>
    </dgm:pt>
    <dgm:pt modelId="{99EB9064-2958-724F-A562-14AD75FB7E4E}" type="sibTrans" cxnId="{FD304F07-EF96-E34D-AFAF-03D7BE98CC21}">
      <dgm:prSet/>
      <dgm:spPr/>
      <dgm:t>
        <a:bodyPr/>
        <a:lstStyle/>
        <a:p>
          <a:endParaRPr lang="en-US"/>
        </a:p>
      </dgm:t>
    </dgm:pt>
    <dgm:pt modelId="{8413CAAA-D78A-4141-91C1-69A13DC334BC}" type="pres">
      <dgm:prSet presAssocID="{AA0F1E3F-D76B-5A4E-AB86-F11F24E73A63}" presName="Name0" presStyleCnt="0">
        <dgm:presLayoutVars>
          <dgm:dir/>
          <dgm:animLvl val="lvl"/>
          <dgm:resizeHandles val="exact"/>
        </dgm:presLayoutVars>
      </dgm:prSet>
      <dgm:spPr/>
    </dgm:pt>
    <dgm:pt modelId="{ECF0B5C3-D62D-A645-9BD1-B78431EC4552}" type="pres">
      <dgm:prSet presAssocID="{0566A6C7-F1CC-ED49-B969-6908AE84F434}" presName="parTxOnly" presStyleLbl="node1" presStyleIdx="0" presStyleCnt="7">
        <dgm:presLayoutVars>
          <dgm:chMax val="0"/>
          <dgm:chPref val="0"/>
          <dgm:bulletEnabled val="1"/>
        </dgm:presLayoutVars>
      </dgm:prSet>
      <dgm:spPr/>
      <dgm:t>
        <a:bodyPr/>
        <a:lstStyle/>
        <a:p>
          <a:endParaRPr lang="en-US"/>
        </a:p>
      </dgm:t>
    </dgm:pt>
    <dgm:pt modelId="{F7CF0A31-35B2-1942-B3E7-7BA4365C37DC}" type="pres">
      <dgm:prSet presAssocID="{9011F3D2-EF3A-194C-9539-4C68083F3472}" presName="parTxOnlySpace" presStyleCnt="0"/>
      <dgm:spPr/>
    </dgm:pt>
    <dgm:pt modelId="{24358747-C6BB-A94A-BEB5-9531AA761A69}" type="pres">
      <dgm:prSet presAssocID="{4974C817-8007-C848-AC26-92C18E008BB1}" presName="parTxOnly" presStyleLbl="node1" presStyleIdx="1" presStyleCnt="7">
        <dgm:presLayoutVars>
          <dgm:chMax val="0"/>
          <dgm:chPref val="0"/>
          <dgm:bulletEnabled val="1"/>
        </dgm:presLayoutVars>
      </dgm:prSet>
      <dgm:spPr/>
      <dgm:t>
        <a:bodyPr/>
        <a:lstStyle/>
        <a:p>
          <a:endParaRPr lang="en-US"/>
        </a:p>
      </dgm:t>
    </dgm:pt>
    <dgm:pt modelId="{3E9C61B1-2771-0046-A3B4-A7A52CA9E854}" type="pres">
      <dgm:prSet presAssocID="{E6B20350-94D4-1C46-83C9-829A0544519A}" presName="parTxOnlySpace" presStyleCnt="0"/>
      <dgm:spPr/>
    </dgm:pt>
    <dgm:pt modelId="{166833E9-008F-1148-8028-25E0C6C40A6F}" type="pres">
      <dgm:prSet presAssocID="{F662793A-25A6-164D-AC92-CA179BDBF117}" presName="parTxOnly" presStyleLbl="node1" presStyleIdx="2" presStyleCnt="7">
        <dgm:presLayoutVars>
          <dgm:chMax val="0"/>
          <dgm:chPref val="0"/>
          <dgm:bulletEnabled val="1"/>
        </dgm:presLayoutVars>
      </dgm:prSet>
      <dgm:spPr/>
      <dgm:t>
        <a:bodyPr/>
        <a:lstStyle/>
        <a:p>
          <a:endParaRPr lang="en-US"/>
        </a:p>
      </dgm:t>
    </dgm:pt>
    <dgm:pt modelId="{13DEE65D-25EF-A547-A35E-719A132C0250}" type="pres">
      <dgm:prSet presAssocID="{68AE3881-0654-3C47-BC51-386D16EC32F8}" presName="parTxOnlySpace" presStyleCnt="0"/>
      <dgm:spPr/>
    </dgm:pt>
    <dgm:pt modelId="{0BC8E9C4-713B-1E40-9974-B098BCD917BE}" type="pres">
      <dgm:prSet presAssocID="{A196E9A5-39A8-8649-80E5-AEE1F55053A9}" presName="parTxOnly" presStyleLbl="node1" presStyleIdx="3" presStyleCnt="7">
        <dgm:presLayoutVars>
          <dgm:chMax val="0"/>
          <dgm:chPref val="0"/>
          <dgm:bulletEnabled val="1"/>
        </dgm:presLayoutVars>
      </dgm:prSet>
      <dgm:spPr/>
      <dgm:t>
        <a:bodyPr/>
        <a:lstStyle/>
        <a:p>
          <a:endParaRPr lang="en-US"/>
        </a:p>
      </dgm:t>
    </dgm:pt>
    <dgm:pt modelId="{D965E404-A1A5-2A4F-AE0E-3B0B923D67CB}" type="pres">
      <dgm:prSet presAssocID="{E3036082-5929-234E-B87B-DF5446838C8A}" presName="parTxOnlySpace" presStyleCnt="0"/>
      <dgm:spPr/>
    </dgm:pt>
    <dgm:pt modelId="{1433FC16-EB7C-A243-9A80-1175F36F78EE}" type="pres">
      <dgm:prSet presAssocID="{77040D3F-888B-5246-9D4A-7913F964643D}" presName="parTxOnly" presStyleLbl="node1" presStyleIdx="4" presStyleCnt="7">
        <dgm:presLayoutVars>
          <dgm:chMax val="0"/>
          <dgm:chPref val="0"/>
          <dgm:bulletEnabled val="1"/>
        </dgm:presLayoutVars>
      </dgm:prSet>
      <dgm:spPr/>
      <dgm:t>
        <a:bodyPr/>
        <a:lstStyle/>
        <a:p>
          <a:endParaRPr lang="en-US"/>
        </a:p>
      </dgm:t>
    </dgm:pt>
    <dgm:pt modelId="{19464A7A-82FC-7A4F-9FB6-C610768FF3DD}" type="pres">
      <dgm:prSet presAssocID="{B1804707-0077-7546-B815-8D8E2CCEB538}" presName="parTxOnlySpace" presStyleCnt="0"/>
      <dgm:spPr/>
    </dgm:pt>
    <dgm:pt modelId="{C945CA25-A965-7C47-AE6E-66D49AEA4B41}" type="pres">
      <dgm:prSet presAssocID="{FC43C9FE-279D-574E-8BEF-B7745C070C01}" presName="parTxOnly" presStyleLbl="node1" presStyleIdx="5" presStyleCnt="7">
        <dgm:presLayoutVars>
          <dgm:chMax val="0"/>
          <dgm:chPref val="0"/>
          <dgm:bulletEnabled val="1"/>
        </dgm:presLayoutVars>
      </dgm:prSet>
      <dgm:spPr/>
      <dgm:t>
        <a:bodyPr/>
        <a:lstStyle/>
        <a:p>
          <a:endParaRPr lang="en-US"/>
        </a:p>
      </dgm:t>
    </dgm:pt>
    <dgm:pt modelId="{B5F33140-7C50-204B-89F7-F5608DA3AAC9}" type="pres">
      <dgm:prSet presAssocID="{730771A2-8FB8-C34E-A550-3F280D63C3BA}" presName="parTxOnlySpace" presStyleCnt="0"/>
      <dgm:spPr/>
    </dgm:pt>
    <dgm:pt modelId="{A7F0AB9F-81D6-AD4F-8F57-54CB7B5F1439}" type="pres">
      <dgm:prSet presAssocID="{3349F722-10E5-5841-9197-D8A600C1EF07}" presName="parTxOnly" presStyleLbl="node1" presStyleIdx="6" presStyleCnt="7">
        <dgm:presLayoutVars>
          <dgm:chMax val="0"/>
          <dgm:chPref val="0"/>
          <dgm:bulletEnabled val="1"/>
        </dgm:presLayoutVars>
      </dgm:prSet>
      <dgm:spPr/>
      <dgm:t>
        <a:bodyPr/>
        <a:lstStyle/>
        <a:p>
          <a:endParaRPr lang="en-US"/>
        </a:p>
      </dgm:t>
    </dgm:pt>
  </dgm:ptLst>
  <dgm:cxnLst>
    <dgm:cxn modelId="{F2695812-1F57-3E49-B6C3-1123D7CBF289}" type="presOf" srcId="{AA0F1E3F-D76B-5A4E-AB86-F11F24E73A63}" destId="{8413CAAA-D78A-4141-91C1-69A13DC334BC}" srcOrd="0" destOrd="0" presId="urn:microsoft.com/office/officeart/2005/8/layout/chevron1"/>
    <dgm:cxn modelId="{03A77647-8CDD-BF4F-B4DB-97A0222998B8}" srcId="{AA0F1E3F-D76B-5A4E-AB86-F11F24E73A63}" destId="{0566A6C7-F1CC-ED49-B969-6908AE84F434}" srcOrd="0" destOrd="0" parTransId="{4585004F-5408-7E40-B0C3-4AA8870D8887}" sibTransId="{9011F3D2-EF3A-194C-9539-4C68083F3472}"/>
    <dgm:cxn modelId="{677608CA-6FE7-4240-96A8-F3F506495DDA}" type="presOf" srcId="{0566A6C7-F1CC-ED49-B969-6908AE84F434}" destId="{ECF0B5C3-D62D-A645-9BD1-B78431EC4552}" srcOrd="0" destOrd="0" presId="urn:microsoft.com/office/officeart/2005/8/layout/chevron1"/>
    <dgm:cxn modelId="{BEAF158A-08F6-7644-A2BA-B3653F53249A}" type="presOf" srcId="{A196E9A5-39A8-8649-80E5-AEE1F55053A9}" destId="{0BC8E9C4-713B-1E40-9974-B098BCD917BE}" srcOrd="0" destOrd="0" presId="urn:microsoft.com/office/officeart/2005/8/layout/chevron1"/>
    <dgm:cxn modelId="{6159FDFA-48B8-1A47-AA2E-080C281CEF88}" type="presOf" srcId="{3349F722-10E5-5841-9197-D8A600C1EF07}" destId="{A7F0AB9F-81D6-AD4F-8F57-54CB7B5F1439}" srcOrd="0" destOrd="0" presId="urn:microsoft.com/office/officeart/2005/8/layout/chevron1"/>
    <dgm:cxn modelId="{3E54460C-97B0-4442-BDB9-28DE93A4114F}" srcId="{AA0F1E3F-D76B-5A4E-AB86-F11F24E73A63}" destId="{F662793A-25A6-164D-AC92-CA179BDBF117}" srcOrd="2" destOrd="0" parTransId="{21A4A459-6B2A-1243-97A1-21B6F8051AAE}" sibTransId="{68AE3881-0654-3C47-BC51-386D16EC32F8}"/>
    <dgm:cxn modelId="{35909A00-CFBF-7049-AABF-66F39C2B9944}" srcId="{AA0F1E3F-D76B-5A4E-AB86-F11F24E73A63}" destId="{4974C817-8007-C848-AC26-92C18E008BB1}" srcOrd="1" destOrd="0" parTransId="{A64FF3B6-FC4F-9C4B-AE85-C3EA18C116BF}" sibTransId="{E6B20350-94D4-1C46-83C9-829A0544519A}"/>
    <dgm:cxn modelId="{6B1676A2-803D-4A48-A8E2-E9D6C2332F66}" srcId="{AA0F1E3F-D76B-5A4E-AB86-F11F24E73A63}" destId="{FC43C9FE-279D-574E-8BEF-B7745C070C01}" srcOrd="5" destOrd="0" parTransId="{B2E08324-B2C6-F444-9ED4-619F2F1C9BF6}" sibTransId="{730771A2-8FB8-C34E-A550-3F280D63C3BA}"/>
    <dgm:cxn modelId="{20602A96-948A-AF4D-9984-173479C33646}" type="presOf" srcId="{4974C817-8007-C848-AC26-92C18E008BB1}" destId="{24358747-C6BB-A94A-BEB5-9531AA761A69}" srcOrd="0" destOrd="0" presId="urn:microsoft.com/office/officeart/2005/8/layout/chevron1"/>
    <dgm:cxn modelId="{F6B3AAC5-7EDB-4F43-8528-59D67EA2AE94}" srcId="{AA0F1E3F-D76B-5A4E-AB86-F11F24E73A63}" destId="{77040D3F-888B-5246-9D4A-7913F964643D}" srcOrd="4" destOrd="0" parTransId="{44862045-319F-2F45-85C5-C59C8AAB01FF}" sibTransId="{B1804707-0077-7546-B815-8D8E2CCEB538}"/>
    <dgm:cxn modelId="{4CA10AB8-E66E-9A4B-88BB-B23CE8E607F9}" type="presOf" srcId="{77040D3F-888B-5246-9D4A-7913F964643D}" destId="{1433FC16-EB7C-A243-9A80-1175F36F78EE}" srcOrd="0" destOrd="0" presId="urn:microsoft.com/office/officeart/2005/8/layout/chevron1"/>
    <dgm:cxn modelId="{BB03160B-9A90-AA4A-8F01-233F0BDF2547}" type="presOf" srcId="{FC43C9FE-279D-574E-8BEF-B7745C070C01}" destId="{C945CA25-A965-7C47-AE6E-66D49AEA4B41}" srcOrd="0" destOrd="0" presId="urn:microsoft.com/office/officeart/2005/8/layout/chevron1"/>
    <dgm:cxn modelId="{98A365C6-68A6-5944-B3CD-F23B74A4A2A9}" type="presOf" srcId="{F662793A-25A6-164D-AC92-CA179BDBF117}" destId="{166833E9-008F-1148-8028-25E0C6C40A6F}" srcOrd="0" destOrd="0" presId="urn:microsoft.com/office/officeart/2005/8/layout/chevron1"/>
    <dgm:cxn modelId="{FD304F07-EF96-E34D-AFAF-03D7BE98CC21}" srcId="{AA0F1E3F-D76B-5A4E-AB86-F11F24E73A63}" destId="{3349F722-10E5-5841-9197-D8A600C1EF07}" srcOrd="6" destOrd="0" parTransId="{1961578A-6EB4-AF4C-83B9-F9C2BE48A95C}" sibTransId="{99EB9064-2958-724F-A562-14AD75FB7E4E}"/>
    <dgm:cxn modelId="{16C4233D-45F4-F74E-A516-440056589DAF}" srcId="{AA0F1E3F-D76B-5A4E-AB86-F11F24E73A63}" destId="{A196E9A5-39A8-8649-80E5-AEE1F55053A9}" srcOrd="3" destOrd="0" parTransId="{0487D5B4-B8E7-D445-92BA-777239BBD2CF}" sibTransId="{E3036082-5929-234E-B87B-DF5446838C8A}"/>
    <dgm:cxn modelId="{0DCD3457-418C-E549-8DEE-9D913E5B7B7B}" type="presParOf" srcId="{8413CAAA-D78A-4141-91C1-69A13DC334BC}" destId="{ECF0B5C3-D62D-A645-9BD1-B78431EC4552}" srcOrd="0" destOrd="0" presId="urn:microsoft.com/office/officeart/2005/8/layout/chevron1"/>
    <dgm:cxn modelId="{83C739AB-3DC2-CD4F-B4F9-CE3A06BBECD4}" type="presParOf" srcId="{8413CAAA-D78A-4141-91C1-69A13DC334BC}" destId="{F7CF0A31-35B2-1942-B3E7-7BA4365C37DC}" srcOrd="1" destOrd="0" presId="urn:microsoft.com/office/officeart/2005/8/layout/chevron1"/>
    <dgm:cxn modelId="{F99C6EED-00EF-524D-8ED8-5FB817CA3DAA}" type="presParOf" srcId="{8413CAAA-D78A-4141-91C1-69A13DC334BC}" destId="{24358747-C6BB-A94A-BEB5-9531AA761A69}" srcOrd="2" destOrd="0" presId="urn:microsoft.com/office/officeart/2005/8/layout/chevron1"/>
    <dgm:cxn modelId="{C3BF7584-6FAD-7847-A2A6-3FF22A3A8FBF}" type="presParOf" srcId="{8413CAAA-D78A-4141-91C1-69A13DC334BC}" destId="{3E9C61B1-2771-0046-A3B4-A7A52CA9E854}" srcOrd="3" destOrd="0" presId="urn:microsoft.com/office/officeart/2005/8/layout/chevron1"/>
    <dgm:cxn modelId="{FCB2962D-B8A7-EF41-BE9D-B3CFA657EC49}" type="presParOf" srcId="{8413CAAA-D78A-4141-91C1-69A13DC334BC}" destId="{166833E9-008F-1148-8028-25E0C6C40A6F}" srcOrd="4" destOrd="0" presId="urn:microsoft.com/office/officeart/2005/8/layout/chevron1"/>
    <dgm:cxn modelId="{341063C6-D3B9-4E40-A519-2D2CBCFC10C0}" type="presParOf" srcId="{8413CAAA-D78A-4141-91C1-69A13DC334BC}" destId="{13DEE65D-25EF-A547-A35E-719A132C0250}" srcOrd="5" destOrd="0" presId="urn:microsoft.com/office/officeart/2005/8/layout/chevron1"/>
    <dgm:cxn modelId="{62BC4967-AD20-B347-955D-840C63A794C4}" type="presParOf" srcId="{8413CAAA-D78A-4141-91C1-69A13DC334BC}" destId="{0BC8E9C4-713B-1E40-9974-B098BCD917BE}" srcOrd="6" destOrd="0" presId="urn:microsoft.com/office/officeart/2005/8/layout/chevron1"/>
    <dgm:cxn modelId="{45D5DB74-FC86-E844-AF4C-1053D12A7886}" type="presParOf" srcId="{8413CAAA-D78A-4141-91C1-69A13DC334BC}" destId="{D965E404-A1A5-2A4F-AE0E-3B0B923D67CB}" srcOrd="7" destOrd="0" presId="urn:microsoft.com/office/officeart/2005/8/layout/chevron1"/>
    <dgm:cxn modelId="{14A5C462-B477-FD48-90AF-DD87E67016B4}" type="presParOf" srcId="{8413CAAA-D78A-4141-91C1-69A13DC334BC}" destId="{1433FC16-EB7C-A243-9A80-1175F36F78EE}" srcOrd="8" destOrd="0" presId="urn:microsoft.com/office/officeart/2005/8/layout/chevron1"/>
    <dgm:cxn modelId="{2DF62D2E-EAB8-3F48-BDB2-5EFCC5C326D2}" type="presParOf" srcId="{8413CAAA-D78A-4141-91C1-69A13DC334BC}" destId="{19464A7A-82FC-7A4F-9FB6-C610768FF3DD}" srcOrd="9" destOrd="0" presId="urn:microsoft.com/office/officeart/2005/8/layout/chevron1"/>
    <dgm:cxn modelId="{2BF3DB50-6E02-0D4C-A596-71F73DC757A0}" type="presParOf" srcId="{8413CAAA-D78A-4141-91C1-69A13DC334BC}" destId="{C945CA25-A965-7C47-AE6E-66D49AEA4B41}" srcOrd="10" destOrd="0" presId="urn:microsoft.com/office/officeart/2005/8/layout/chevron1"/>
    <dgm:cxn modelId="{17A6D8B1-0BB4-C744-B0D0-96A8836AB355}" type="presParOf" srcId="{8413CAAA-D78A-4141-91C1-69A13DC334BC}" destId="{B5F33140-7C50-204B-89F7-F5608DA3AAC9}" srcOrd="11" destOrd="0" presId="urn:microsoft.com/office/officeart/2005/8/layout/chevron1"/>
    <dgm:cxn modelId="{FAD0EC8C-6AB1-7349-A246-B85A6DD5459F}" type="presParOf" srcId="{8413CAAA-D78A-4141-91C1-69A13DC334BC}" destId="{A7F0AB9F-81D6-AD4F-8F57-54CB7B5F1439}" srcOrd="12"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F0B5C3-D62D-A645-9BD1-B78431EC4552}">
      <dsp:nvSpPr>
        <dsp:cNvPr id="0" name=""/>
        <dsp:cNvSpPr/>
      </dsp:nvSpPr>
      <dsp:spPr>
        <a:xfrm>
          <a:off x="0"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1 year</a:t>
          </a:r>
          <a:endParaRPr lang="en-US" sz="1100" kern="1200" dirty="0"/>
        </a:p>
      </dsp:txBody>
      <dsp:txXfrm>
        <a:off x="171450" y="124460"/>
        <a:ext cx="514350" cy="342899"/>
      </dsp:txXfrm>
    </dsp:sp>
    <dsp:sp modelId="{24358747-C6BB-A94A-BEB5-9531AA761A69}">
      <dsp:nvSpPr>
        <dsp:cNvPr id="0" name=""/>
        <dsp:cNvSpPr/>
      </dsp:nvSpPr>
      <dsp:spPr>
        <a:xfrm>
          <a:off x="771525"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9 </a:t>
          </a:r>
          <a:r>
            <a:rPr lang="en-US" sz="1100" kern="1200" dirty="0" err="1" smtClean="0"/>
            <a:t>mo</a:t>
          </a:r>
          <a:endParaRPr lang="en-US" sz="1100" kern="1200" dirty="0"/>
        </a:p>
      </dsp:txBody>
      <dsp:txXfrm>
        <a:off x="942975" y="124460"/>
        <a:ext cx="514350" cy="342899"/>
      </dsp:txXfrm>
    </dsp:sp>
    <dsp:sp modelId="{166833E9-008F-1148-8028-25E0C6C40A6F}">
      <dsp:nvSpPr>
        <dsp:cNvPr id="0" name=""/>
        <dsp:cNvSpPr/>
      </dsp:nvSpPr>
      <dsp:spPr>
        <a:xfrm>
          <a:off x="1543049"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6 </a:t>
          </a:r>
          <a:r>
            <a:rPr lang="en-US" sz="1100" kern="1200" dirty="0" err="1" smtClean="0"/>
            <a:t>mo</a:t>
          </a:r>
          <a:endParaRPr lang="en-US" sz="1100" kern="1200" dirty="0"/>
        </a:p>
      </dsp:txBody>
      <dsp:txXfrm>
        <a:off x="1714499" y="124460"/>
        <a:ext cx="514350" cy="342899"/>
      </dsp:txXfrm>
    </dsp:sp>
    <dsp:sp modelId="{0BC8E9C4-713B-1E40-9974-B098BCD917BE}">
      <dsp:nvSpPr>
        <dsp:cNvPr id="0" name=""/>
        <dsp:cNvSpPr/>
      </dsp:nvSpPr>
      <dsp:spPr>
        <a:xfrm>
          <a:off x="2314575"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3 </a:t>
          </a:r>
          <a:r>
            <a:rPr lang="en-US" sz="1100" kern="1200" dirty="0" err="1" smtClean="0"/>
            <a:t>mo</a:t>
          </a:r>
          <a:endParaRPr lang="en-US" sz="1100" kern="1200" dirty="0"/>
        </a:p>
      </dsp:txBody>
      <dsp:txXfrm>
        <a:off x="2486025" y="124460"/>
        <a:ext cx="514350" cy="342899"/>
      </dsp:txXfrm>
    </dsp:sp>
    <dsp:sp modelId="{1433FC16-EB7C-A243-9A80-1175F36F78EE}">
      <dsp:nvSpPr>
        <dsp:cNvPr id="0" name=""/>
        <dsp:cNvSpPr/>
      </dsp:nvSpPr>
      <dsp:spPr>
        <a:xfrm>
          <a:off x="3086100"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1 </a:t>
          </a:r>
          <a:r>
            <a:rPr lang="en-US" sz="1100" kern="1200" dirty="0" err="1" smtClean="0"/>
            <a:t>mo</a:t>
          </a:r>
          <a:endParaRPr lang="en-US" sz="1100" kern="1200" dirty="0"/>
        </a:p>
      </dsp:txBody>
      <dsp:txXfrm>
        <a:off x="3257550" y="124460"/>
        <a:ext cx="514350" cy="342899"/>
      </dsp:txXfrm>
    </dsp:sp>
    <dsp:sp modelId="{C945CA25-A965-7C47-AE6E-66D49AEA4B41}">
      <dsp:nvSpPr>
        <dsp:cNvPr id="0" name=""/>
        <dsp:cNvSpPr/>
      </dsp:nvSpPr>
      <dsp:spPr>
        <a:xfrm>
          <a:off x="3857625" y="124460"/>
          <a:ext cx="857249" cy="342899"/>
        </a:xfrm>
        <a:prstGeom prst="chevron">
          <a:avLst/>
        </a:prstGeom>
        <a:solidFill>
          <a:schemeClr val="accent5">
            <a:lumMod val="75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During</a:t>
          </a:r>
          <a:endParaRPr lang="en-US" sz="1100" kern="1200" dirty="0"/>
        </a:p>
      </dsp:txBody>
      <dsp:txXfrm>
        <a:off x="4029075" y="124460"/>
        <a:ext cx="514350" cy="342899"/>
      </dsp:txXfrm>
    </dsp:sp>
    <dsp:sp modelId="{A7F0AB9F-81D6-AD4F-8F57-54CB7B5F1439}">
      <dsp:nvSpPr>
        <dsp:cNvPr id="0" name=""/>
        <dsp:cNvSpPr/>
      </dsp:nvSpPr>
      <dsp:spPr>
        <a:xfrm>
          <a:off x="4629149" y="124460"/>
          <a:ext cx="857249" cy="342899"/>
        </a:xfrm>
        <a:prstGeom prst="chevron">
          <a:avLst/>
        </a:prstGeom>
        <a:gradFill rotWithShape="0">
          <a:gsLst>
            <a:gs pos="0">
              <a:schemeClr val="accent6">
                <a:hueOff val="0"/>
                <a:satOff val="0"/>
                <a:lumOff val="0"/>
                <a:alphaOff val="0"/>
                <a:tint val="100000"/>
                <a:shade val="100000"/>
                <a:satMod val="130000"/>
              </a:schemeClr>
            </a:gs>
            <a:gs pos="100000">
              <a:schemeClr val="accent6">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dirty="0" smtClean="0"/>
            <a:t>1 </a:t>
          </a:r>
          <a:r>
            <a:rPr lang="en-US" sz="1100" kern="1200" dirty="0" err="1" smtClean="0"/>
            <a:t>mo</a:t>
          </a:r>
          <a:r>
            <a:rPr lang="en-US" sz="1100" kern="1200" dirty="0" smtClean="0"/>
            <a:t> after</a:t>
          </a:r>
          <a:endParaRPr lang="en-US" sz="1100" kern="1200" dirty="0"/>
        </a:p>
      </dsp:txBody>
      <dsp:txXfrm>
        <a:off x="4800599" y="124460"/>
        <a:ext cx="514350" cy="34289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088E4-2196-7244-A10F-999C6C621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460</Words>
  <Characters>2622</Characters>
  <Application>Microsoft Macintosh Word</Application>
  <DocSecurity>0</DocSecurity>
  <Lines>21</Lines>
  <Paragraphs>6</Paragraphs>
  <ScaleCrop>false</ScaleCrop>
  <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 Vogel</dc:creator>
  <cp:keywords/>
  <dc:description/>
  <cp:lastModifiedBy>Sher Vogel</cp:lastModifiedBy>
  <cp:revision>6</cp:revision>
  <cp:lastPrinted>2015-05-29T18:02:00Z</cp:lastPrinted>
  <dcterms:created xsi:type="dcterms:W3CDTF">2015-05-29T16:47:00Z</dcterms:created>
  <dcterms:modified xsi:type="dcterms:W3CDTF">2015-06-06T01:41:00Z</dcterms:modified>
</cp:coreProperties>
</file>